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D2" w:rsidRPr="00D202D2" w:rsidRDefault="00D202D2" w:rsidP="00D202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D202D2" w:rsidRPr="00D202D2" w:rsidRDefault="00D202D2" w:rsidP="00D202D2">
      <w:pPr>
        <w:suppressAutoHyphens/>
        <w:spacing w:after="0" w:line="240" w:lineRule="auto"/>
        <w:ind w:left="-18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D202D2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Муниципальное </w:t>
      </w:r>
      <w:r w:rsidR="00D02EF2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бюджетное </w:t>
      </w:r>
      <w:r w:rsidRPr="00D202D2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образовательное учреждение</w:t>
      </w:r>
    </w:p>
    <w:p w:rsidR="00D202D2" w:rsidRPr="00D202D2" w:rsidRDefault="00D202D2" w:rsidP="00D202D2">
      <w:pPr>
        <w:suppressAutoHyphens/>
        <w:spacing w:after="0" w:line="240" w:lineRule="auto"/>
        <w:ind w:left="-36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D202D2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«</w:t>
      </w:r>
      <w:proofErr w:type="spellStart"/>
      <w:r w:rsidR="00D02EF2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Нововоронежская</w:t>
      </w:r>
      <w:proofErr w:type="spellEnd"/>
      <w:r w:rsidR="00D02EF2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с</w:t>
      </w:r>
      <w:r w:rsidRPr="00D202D2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редняя общеобразовательная школа»  </w:t>
      </w:r>
    </w:p>
    <w:p w:rsidR="00D202D2" w:rsidRPr="00D202D2" w:rsidRDefault="00D202D2" w:rsidP="00D202D2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tbl>
      <w:tblPr>
        <w:tblW w:w="10980" w:type="dxa"/>
        <w:tblInd w:w="-252" w:type="dxa"/>
        <w:tblLook w:val="00A0"/>
      </w:tblPr>
      <w:tblGrid>
        <w:gridCol w:w="4471"/>
        <w:gridCol w:w="2126"/>
        <w:gridCol w:w="4383"/>
      </w:tblGrid>
      <w:tr w:rsidR="00D202D2" w:rsidRPr="00D202D2" w:rsidTr="00C34218">
        <w:tc>
          <w:tcPr>
            <w:tcW w:w="4471" w:type="dxa"/>
          </w:tcPr>
          <w:p w:rsidR="00C34218" w:rsidRPr="00C34218" w:rsidRDefault="00C34218" w:rsidP="00C34218">
            <w:pPr>
              <w:suppressAutoHyphens/>
              <w:spacing w:after="0" w:line="240" w:lineRule="auto"/>
              <w:ind w:right="-43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C34218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ar-SA"/>
              </w:rPr>
              <w:t>«Согласовано»</w:t>
            </w:r>
          </w:p>
          <w:p w:rsidR="00C34218" w:rsidRPr="00C34218" w:rsidRDefault="00C34218" w:rsidP="00C34218">
            <w:pPr>
              <w:suppressAutoHyphens/>
              <w:spacing w:after="0" w:line="240" w:lineRule="auto"/>
              <w:ind w:right="-43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C3421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 xml:space="preserve">Решение методического совета </w:t>
            </w:r>
          </w:p>
          <w:p w:rsidR="00C34218" w:rsidRPr="00C34218" w:rsidRDefault="00C34218" w:rsidP="00C34218">
            <w:pPr>
              <w:suppressAutoHyphens/>
              <w:spacing w:after="0" w:line="240" w:lineRule="auto"/>
              <w:ind w:right="-43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C3421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 xml:space="preserve"> Протокол  от 29.08.2016 № 1</w:t>
            </w:r>
          </w:p>
          <w:p w:rsidR="00D202D2" w:rsidRPr="00C34218" w:rsidRDefault="00D202D2" w:rsidP="00C34218">
            <w:pPr>
              <w:suppressAutoHyphens/>
              <w:spacing w:after="0" w:line="240" w:lineRule="auto"/>
              <w:ind w:right="-43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</w:tcPr>
          <w:p w:rsidR="00D202D2" w:rsidRPr="00C34218" w:rsidRDefault="00D202D2" w:rsidP="00C34218">
            <w:pPr>
              <w:suppressAutoHyphens/>
              <w:spacing w:after="0" w:line="240" w:lineRule="auto"/>
              <w:ind w:right="-43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383" w:type="dxa"/>
          </w:tcPr>
          <w:p w:rsidR="00C34218" w:rsidRPr="00C34218" w:rsidRDefault="00C34218" w:rsidP="00C34218">
            <w:pPr>
              <w:suppressAutoHyphens/>
              <w:spacing w:after="0" w:line="240" w:lineRule="auto"/>
              <w:ind w:right="-43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C34218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ar-SA"/>
              </w:rPr>
              <w:t>«Утверждено»</w:t>
            </w:r>
          </w:p>
          <w:p w:rsidR="00C34218" w:rsidRPr="00C34218" w:rsidRDefault="00C34218" w:rsidP="00C34218">
            <w:pPr>
              <w:suppressAutoHyphens/>
              <w:spacing w:after="0" w:line="240" w:lineRule="auto"/>
              <w:ind w:right="-43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C3421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 xml:space="preserve">Приказ  </w:t>
            </w:r>
            <w:proofErr w:type="gramStart"/>
            <w:r w:rsidRPr="00C3421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от</w:t>
            </w:r>
            <w:proofErr w:type="gramEnd"/>
            <w:r w:rsidRPr="00C3421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 xml:space="preserve"> __________№ _________ </w:t>
            </w:r>
          </w:p>
          <w:p w:rsidR="00C34218" w:rsidRPr="00C34218" w:rsidRDefault="00C34218" w:rsidP="00C34218">
            <w:pPr>
              <w:suppressAutoHyphens/>
              <w:spacing w:after="0" w:line="240" w:lineRule="auto"/>
              <w:ind w:right="-43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C3421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Директор школы</w:t>
            </w:r>
          </w:p>
          <w:p w:rsidR="00C34218" w:rsidRPr="00C34218" w:rsidRDefault="00C34218" w:rsidP="00C34218">
            <w:pPr>
              <w:suppressAutoHyphens/>
              <w:spacing w:after="0" w:line="240" w:lineRule="auto"/>
              <w:ind w:right="-43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34218" w:rsidRPr="00C34218" w:rsidRDefault="00C34218" w:rsidP="00C34218">
            <w:pPr>
              <w:suppressAutoHyphens/>
              <w:spacing w:after="0" w:line="240" w:lineRule="auto"/>
              <w:ind w:right="-43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C3421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_____________ /Филатов В.В. /</w:t>
            </w:r>
          </w:p>
          <w:p w:rsidR="00D202D2" w:rsidRPr="00C34218" w:rsidRDefault="00D202D2" w:rsidP="00C34218">
            <w:pPr>
              <w:suppressAutoHyphens/>
              <w:spacing w:after="0" w:line="240" w:lineRule="auto"/>
              <w:ind w:right="-43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D202D2" w:rsidRPr="00D202D2" w:rsidRDefault="00D202D2" w:rsidP="00D202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202D2" w:rsidRPr="00D202D2" w:rsidRDefault="00D202D2" w:rsidP="00D202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202D2" w:rsidRPr="00D202D2" w:rsidRDefault="00D202D2" w:rsidP="00D202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202D2" w:rsidRPr="00D202D2" w:rsidRDefault="00D202D2" w:rsidP="00D202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202D2" w:rsidRPr="00D202D2" w:rsidRDefault="00D202D2" w:rsidP="00D202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202D2" w:rsidRPr="00D202D2" w:rsidRDefault="00D202D2" w:rsidP="00D202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202D2" w:rsidRPr="00D202D2" w:rsidRDefault="00D202D2" w:rsidP="00D202D2">
      <w:pPr>
        <w:suppressAutoHyphens/>
        <w:spacing w:after="0" w:line="240" w:lineRule="auto"/>
        <w:ind w:left="-567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202D2" w:rsidRPr="00C34218" w:rsidRDefault="00D202D2" w:rsidP="00C34218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40"/>
          <w:szCs w:val="28"/>
          <w:lang w:eastAsia="ar-SA"/>
        </w:rPr>
      </w:pPr>
      <w:r w:rsidRPr="00C34218">
        <w:rPr>
          <w:rFonts w:ascii="Times New Roman" w:eastAsia="SimSun" w:hAnsi="Times New Roman" w:cs="Times New Roman"/>
          <w:b/>
          <w:kern w:val="1"/>
          <w:sz w:val="40"/>
          <w:szCs w:val="28"/>
          <w:lang w:eastAsia="ar-SA"/>
        </w:rPr>
        <w:t xml:space="preserve">РАБОЧАЯ ПРОГРАММА </w:t>
      </w:r>
    </w:p>
    <w:p w:rsidR="00D202D2" w:rsidRPr="00C34218" w:rsidRDefault="00B24B3E" w:rsidP="00C34218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40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bCs/>
          <w:kern w:val="1"/>
          <w:sz w:val="40"/>
          <w:szCs w:val="28"/>
          <w:lang w:eastAsia="ar-SA"/>
        </w:rPr>
        <w:t xml:space="preserve"> по математике</w:t>
      </w:r>
    </w:p>
    <w:p w:rsidR="00D202D2" w:rsidRPr="00C34218" w:rsidRDefault="00B24B3E" w:rsidP="00C34218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40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kern w:val="1"/>
          <w:sz w:val="40"/>
          <w:szCs w:val="24"/>
          <w:lang w:eastAsia="ar-SA"/>
        </w:rPr>
        <w:t>3</w:t>
      </w:r>
      <w:r w:rsidR="00C34218" w:rsidRPr="00C34218">
        <w:rPr>
          <w:rFonts w:ascii="Times New Roman" w:eastAsia="SimSun" w:hAnsi="Times New Roman" w:cs="Times New Roman"/>
          <w:b/>
          <w:bCs/>
          <w:kern w:val="1"/>
          <w:sz w:val="40"/>
          <w:szCs w:val="24"/>
          <w:lang w:eastAsia="ar-SA"/>
        </w:rPr>
        <w:t xml:space="preserve"> КЛАСС</w:t>
      </w:r>
    </w:p>
    <w:p w:rsidR="00D202D2" w:rsidRPr="00C34218" w:rsidRDefault="00D202D2" w:rsidP="00C34218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40"/>
          <w:szCs w:val="24"/>
          <w:lang w:eastAsia="ar-SA"/>
        </w:rPr>
      </w:pPr>
      <w:r w:rsidRPr="00C34218">
        <w:rPr>
          <w:rFonts w:ascii="Times New Roman" w:eastAsia="SimSun" w:hAnsi="Times New Roman" w:cs="Times New Roman"/>
          <w:b/>
          <w:kern w:val="1"/>
          <w:sz w:val="40"/>
          <w:szCs w:val="24"/>
          <w:lang w:eastAsia="ar-SA"/>
        </w:rPr>
        <w:t xml:space="preserve">  201</w:t>
      </w:r>
      <w:r w:rsidR="000F008B" w:rsidRPr="00C34218">
        <w:rPr>
          <w:rFonts w:ascii="Times New Roman" w:eastAsia="SimSun" w:hAnsi="Times New Roman" w:cs="Times New Roman"/>
          <w:b/>
          <w:kern w:val="1"/>
          <w:sz w:val="40"/>
          <w:szCs w:val="24"/>
          <w:lang w:eastAsia="ar-SA"/>
        </w:rPr>
        <w:t>6</w:t>
      </w:r>
      <w:r w:rsidRPr="00C34218">
        <w:rPr>
          <w:rFonts w:ascii="Times New Roman" w:eastAsia="SimSun" w:hAnsi="Times New Roman" w:cs="Times New Roman"/>
          <w:b/>
          <w:kern w:val="1"/>
          <w:sz w:val="40"/>
          <w:szCs w:val="24"/>
          <w:lang w:eastAsia="ar-SA"/>
        </w:rPr>
        <w:t xml:space="preserve"> - 201</w:t>
      </w:r>
      <w:r w:rsidR="000F008B" w:rsidRPr="00C34218">
        <w:rPr>
          <w:rFonts w:ascii="Times New Roman" w:eastAsia="SimSun" w:hAnsi="Times New Roman" w:cs="Times New Roman"/>
          <w:b/>
          <w:kern w:val="1"/>
          <w:sz w:val="40"/>
          <w:szCs w:val="24"/>
          <w:lang w:eastAsia="ar-SA"/>
        </w:rPr>
        <w:t>7</w:t>
      </w:r>
      <w:r w:rsidRPr="00C34218">
        <w:rPr>
          <w:rFonts w:ascii="Times New Roman" w:eastAsia="SimSun" w:hAnsi="Times New Roman" w:cs="Times New Roman"/>
          <w:b/>
          <w:kern w:val="1"/>
          <w:sz w:val="40"/>
          <w:szCs w:val="24"/>
          <w:lang w:eastAsia="ar-SA"/>
        </w:rPr>
        <w:t xml:space="preserve">  учебный год</w:t>
      </w:r>
    </w:p>
    <w:p w:rsidR="00D202D2" w:rsidRPr="00D202D2" w:rsidRDefault="00D202D2" w:rsidP="00D202D2">
      <w:pPr>
        <w:suppressAutoHyphens/>
        <w:spacing w:after="0" w:line="240" w:lineRule="auto"/>
        <w:ind w:left="-567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202D2" w:rsidRPr="00D202D2" w:rsidRDefault="00D202D2" w:rsidP="00D202D2">
      <w:pPr>
        <w:suppressAutoHyphens/>
        <w:spacing w:after="0" w:line="240" w:lineRule="auto"/>
        <w:ind w:left="-567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202D2" w:rsidRPr="00D202D2" w:rsidRDefault="00D202D2" w:rsidP="00D202D2">
      <w:pPr>
        <w:suppressAutoHyphens/>
        <w:spacing w:after="0" w:line="240" w:lineRule="auto"/>
        <w:ind w:left="-567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202D2" w:rsidRPr="00D202D2" w:rsidRDefault="00D202D2" w:rsidP="00D202D2">
      <w:pPr>
        <w:suppressAutoHyphens/>
        <w:spacing w:after="0" w:line="240" w:lineRule="auto"/>
        <w:ind w:left="-567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202D2" w:rsidRPr="00D202D2" w:rsidRDefault="00D202D2" w:rsidP="00D202D2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202D2" w:rsidRPr="00D202D2" w:rsidRDefault="00D202D2" w:rsidP="00D202D2">
      <w:pPr>
        <w:suppressAutoHyphens/>
        <w:spacing w:after="0" w:line="240" w:lineRule="auto"/>
        <w:ind w:left="-567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202D2" w:rsidRPr="00D202D2" w:rsidRDefault="00D202D2" w:rsidP="00D202D2">
      <w:pPr>
        <w:suppressAutoHyphens/>
        <w:spacing w:after="0" w:line="240" w:lineRule="auto"/>
        <w:ind w:left="-567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202D2" w:rsidRPr="00D202D2" w:rsidRDefault="00D202D2" w:rsidP="00D202D2">
      <w:pPr>
        <w:suppressAutoHyphens/>
        <w:spacing w:after="0" w:line="240" w:lineRule="auto"/>
        <w:ind w:left="-567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202D2" w:rsidRPr="00D202D2" w:rsidRDefault="00D202D2" w:rsidP="00D202D2">
      <w:pPr>
        <w:suppressAutoHyphens/>
        <w:spacing w:after="0" w:line="240" w:lineRule="auto"/>
        <w:ind w:left="-567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202D2" w:rsidRPr="00D202D2" w:rsidRDefault="00D202D2" w:rsidP="00D202D2">
      <w:pPr>
        <w:suppressAutoHyphens/>
        <w:spacing w:after="0" w:line="240" w:lineRule="auto"/>
        <w:ind w:left="-567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202D2" w:rsidRPr="00D202D2" w:rsidRDefault="00D202D2" w:rsidP="00B24B3E">
      <w:pPr>
        <w:suppressAutoHyphens/>
        <w:spacing w:after="0" w:line="240" w:lineRule="auto"/>
        <w:ind w:left="-567"/>
        <w:jc w:val="right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202D2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Составитель: </w:t>
      </w:r>
      <w:proofErr w:type="spellStart"/>
      <w:r w:rsidR="00B24B3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Жумагулова</w:t>
      </w:r>
      <w:proofErr w:type="spellEnd"/>
      <w:r w:rsidR="00B24B3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А.Р</w:t>
      </w:r>
      <w:r w:rsidR="00C34218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.</w:t>
      </w:r>
      <w:r w:rsidRPr="00D202D2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, </w:t>
      </w:r>
    </w:p>
    <w:p w:rsidR="00D202D2" w:rsidRPr="00D202D2" w:rsidRDefault="00B24B3E" w:rsidP="00B24B3E">
      <w:pPr>
        <w:suppressAutoHyphens/>
        <w:spacing w:after="0" w:line="240" w:lineRule="auto"/>
        <w:ind w:left="-567"/>
        <w:jc w:val="right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             учитель  начальных классов</w:t>
      </w:r>
    </w:p>
    <w:p w:rsidR="00D202D2" w:rsidRPr="00D202D2" w:rsidRDefault="00D202D2" w:rsidP="00D202D2">
      <w:pPr>
        <w:suppressAutoHyphens/>
        <w:spacing w:after="0" w:line="240" w:lineRule="auto"/>
        <w:ind w:left="-567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202D2" w:rsidRPr="00D202D2" w:rsidRDefault="00D202D2" w:rsidP="00D202D2">
      <w:pPr>
        <w:suppressAutoHyphens/>
        <w:spacing w:after="0" w:line="240" w:lineRule="auto"/>
        <w:ind w:left="-567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202D2" w:rsidRPr="00D202D2" w:rsidRDefault="00D202D2" w:rsidP="00D202D2">
      <w:pPr>
        <w:suppressAutoHyphens/>
        <w:rPr>
          <w:rFonts w:ascii="Calibri" w:eastAsia="SimSun" w:hAnsi="Calibri" w:cs="font365"/>
          <w:kern w:val="1"/>
          <w:lang w:eastAsia="ar-SA"/>
        </w:rPr>
      </w:pPr>
    </w:p>
    <w:p w:rsidR="00D202D2" w:rsidRPr="00D202D2" w:rsidRDefault="00D202D2" w:rsidP="00D202D2">
      <w:pPr>
        <w:suppressAutoHyphens/>
        <w:rPr>
          <w:rFonts w:ascii="Calibri" w:eastAsia="SimSun" w:hAnsi="Calibri" w:cs="font365"/>
          <w:kern w:val="1"/>
          <w:lang w:eastAsia="ar-SA"/>
        </w:rPr>
      </w:pPr>
    </w:p>
    <w:p w:rsidR="00D202D2" w:rsidRPr="00D202D2" w:rsidRDefault="00D202D2" w:rsidP="00D202D2">
      <w:pPr>
        <w:suppressAutoHyphens/>
        <w:rPr>
          <w:rFonts w:ascii="Calibri" w:eastAsia="SimSun" w:hAnsi="Calibri" w:cs="font365"/>
          <w:kern w:val="1"/>
          <w:lang w:eastAsia="ar-SA"/>
        </w:rPr>
      </w:pPr>
    </w:p>
    <w:p w:rsidR="00D202D2" w:rsidRPr="00D202D2" w:rsidRDefault="00D202D2" w:rsidP="00D202D2">
      <w:pPr>
        <w:suppressAutoHyphens/>
        <w:rPr>
          <w:rFonts w:ascii="Calibri" w:eastAsia="SimSun" w:hAnsi="Calibri" w:cs="font365"/>
          <w:kern w:val="1"/>
          <w:lang w:eastAsia="ar-SA"/>
        </w:rPr>
      </w:pPr>
    </w:p>
    <w:p w:rsidR="00D202D2" w:rsidRPr="00D202D2" w:rsidRDefault="00D202D2" w:rsidP="00D202D2">
      <w:pPr>
        <w:suppressAutoHyphens/>
        <w:rPr>
          <w:rFonts w:ascii="Calibri" w:eastAsia="SimSun" w:hAnsi="Calibri" w:cs="font365"/>
          <w:kern w:val="1"/>
          <w:lang w:eastAsia="ar-SA"/>
        </w:rPr>
      </w:pPr>
    </w:p>
    <w:p w:rsidR="00D202D2" w:rsidRPr="00D202D2" w:rsidRDefault="00D202D2" w:rsidP="00D202D2">
      <w:pPr>
        <w:suppressAutoHyphens/>
        <w:rPr>
          <w:rFonts w:ascii="Calibri" w:eastAsia="SimSun" w:hAnsi="Calibri" w:cs="font365"/>
          <w:kern w:val="1"/>
          <w:lang w:eastAsia="ar-SA"/>
        </w:rPr>
      </w:pPr>
    </w:p>
    <w:p w:rsidR="00D202D2" w:rsidRPr="00D202D2" w:rsidRDefault="00D202D2" w:rsidP="00D202D2">
      <w:pPr>
        <w:suppressAutoHyphens/>
        <w:rPr>
          <w:rFonts w:ascii="Calibri" w:eastAsia="SimSun" w:hAnsi="Calibri" w:cs="font365"/>
          <w:kern w:val="1"/>
          <w:lang w:eastAsia="ar-SA"/>
        </w:rPr>
      </w:pPr>
    </w:p>
    <w:p w:rsidR="00D202D2" w:rsidRPr="00D202D2" w:rsidRDefault="00D202D2" w:rsidP="00D202D2">
      <w:pPr>
        <w:suppressAutoHyphen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202D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201</w:t>
      </w:r>
      <w:r w:rsidR="00C3421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6</w:t>
      </w:r>
      <w:r w:rsidRPr="00D202D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г.</w:t>
      </w:r>
    </w:p>
    <w:p w:rsidR="00680997" w:rsidRPr="00680997" w:rsidRDefault="00680997" w:rsidP="00B917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52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6809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</w:p>
    <w:p w:rsidR="00680997" w:rsidRPr="00680997" w:rsidRDefault="00680997" w:rsidP="00680997">
      <w:pPr>
        <w:widowControl w:val="0"/>
        <w:shd w:val="clear" w:color="auto" w:fill="FFFFFF"/>
        <w:autoSpaceDE w:val="0"/>
        <w:autoSpaceDN w:val="0"/>
        <w:adjustRightInd w:val="0"/>
        <w:spacing w:before="2841" w:after="226" w:line="240" w:lineRule="auto"/>
        <w:ind w:left="3052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80997" w:rsidRPr="00680997" w:rsidSect="00465AEB">
          <w:pgSz w:w="11909" w:h="16834"/>
          <w:pgMar w:top="709" w:right="994" w:bottom="360" w:left="1003" w:header="720" w:footer="720" w:gutter="0"/>
          <w:cols w:space="60"/>
          <w:noEndnote/>
        </w:sectPr>
      </w:pPr>
    </w:p>
    <w:p w:rsidR="009A4035" w:rsidRDefault="009A4035" w:rsidP="00E1313A">
      <w:pPr>
        <w:widowControl w:val="0"/>
        <w:shd w:val="clear" w:color="auto" w:fill="FFFFFF"/>
        <w:autoSpaceDE w:val="0"/>
        <w:autoSpaceDN w:val="0"/>
        <w:adjustRightInd w:val="0"/>
        <w:spacing w:after="0" w:line="231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4035">
          <w:type w:val="continuous"/>
          <w:pgSz w:w="11909" w:h="16834"/>
          <w:pgMar w:top="1440" w:right="994" w:bottom="360" w:left="1003" w:header="720" w:footer="720" w:gutter="0"/>
          <w:cols w:num="2" w:space="720" w:equalWidth="0">
            <w:col w:w="4767" w:space="344"/>
            <w:col w:w="4801"/>
          </w:cols>
          <w:noEndnote/>
        </w:sectPr>
      </w:pPr>
    </w:p>
    <w:p w:rsidR="00B24B3E" w:rsidRPr="00E1313A" w:rsidRDefault="00B24B3E" w:rsidP="00B24B3E">
      <w:pPr>
        <w:rPr>
          <w:rFonts w:ascii="Times New Roman" w:hAnsi="Times New Roman" w:cs="Times New Roman"/>
          <w:b/>
          <w:color w:val="262626" w:themeColor="text1" w:themeTint="D9"/>
          <w:sz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</w:rPr>
        <w:lastRenderedPageBreak/>
        <w:t xml:space="preserve">Рабочая программа по </w:t>
      </w:r>
      <w:r w:rsidRPr="00E1313A">
        <w:rPr>
          <w:rFonts w:ascii="Times New Roman" w:hAnsi="Times New Roman" w:cs="Times New Roman"/>
          <w:color w:val="262626" w:themeColor="text1" w:themeTint="D9"/>
          <w:kern w:val="24"/>
          <w:sz w:val="28"/>
        </w:rPr>
        <w:t xml:space="preserve">математике </w:t>
      </w:r>
      <w:r w:rsidRPr="00E1313A">
        <w:rPr>
          <w:rFonts w:ascii="Times New Roman" w:hAnsi="Times New Roman" w:cs="Times New Roman"/>
          <w:color w:val="262626" w:themeColor="text1" w:themeTint="D9"/>
          <w:sz w:val="28"/>
        </w:rPr>
        <w:t>для 3 класса   разработана в соответствии:</w:t>
      </w:r>
    </w:p>
    <w:p w:rsidR="00B24B3E" w:rsidRPr="00E1313A" w:rsidRDefault="00B24B3E" w:rsidP="00B24B3E">
      <w:pPr>
        <w:rPr>
          <w:rFonts w:ascii="Times New Roman" w:hAnsi="Times New Roman" w:cs="Times New Roman"/>
          <w:color w:val="262626" w:themeColor="text1" w:themeTint="D9"/>
          <w:sz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</w:rPr>
        <w:t>- с требованиями федерального государственного образовательного стандарта начального общего   образования;</w:t>
      </w:r>
    </w:p>
    <w:p w:rsidR="00B24B3E" w:rsidRPr="00E1313A" w:rsidRDefault="00B24B3E" w:rsidP="00B24B3E">
      <w:pPr>
        <w:rPr>
          <w:rFonts w:ascii="Times New Roman" w:hAnsi="Times New Roman" w:cs="Times New Roman"/>
          <w:color w:val="262626" w:themeColor="text1" w:themeTint="D9"/>
          <w:sz w:val="28"/>
        </w:rPr>
      </w:pPr>
      <w:proofErr w:type="gramStart"/>
      <w:r w:rsidRPr="00E1313A">
        <w:rPr>
          <w:rFonts w:ascii="Times New Roman" w:hAnsi="Times New Roman" w:cs="Times New Roman"/>
          <w:color w:val="262626" w:themeColor="text1" w:themeTint="D9"/>
          <w:sz w:val="28"/>
        </w:rPr>
        <w:t>- с рекомендациями Примерной программы (Математика: программа 1–4 классы / Н. Б. Истомина.</w:t>
      </w:r>
      <w:proofErr w:type="gramEnd"/>
      <w:r w:rsidRPr="00E1313A">
        <w:rPr>
          <w:rFonts w:ascii="Times New Roman" w:hAnsi="Times New Roman" w:cs="Times New Roman"/>
          <w:color w:val="262626" w:themeColor="text1" w:themeTint="D9"/>
          <w:sz w:val="28"/>
        </w:rPr>
        <w:t xml:space="preserve"> – Смоленск: </w:t>
      </w:r>
      <w:proofErr w:type="gramStart"/>
      <w:r w:rsidRPr="00E1313A">
        <w:rPr>
          <w:rFonts w:ascii="Times New Roman" w:hAnsi="Times New Roman" w:cs="Times New Roman"/>
          <w:color w:val="262626" w:themeColor="text1" w:themeTint="D9"/>
          <w:sz w:val="28"/>
        </w:rPr>
        <w:t>Ассоциация ХХI век, 2013. – 160 с.), рекомендованной Министерством образования и науки Российской Федерации;</w:t>
      </w:r>
      <w:proofErr w:type="gramEnd"/>
    </w:p>
    <w:p w:rsidR="00805112" w:rsidRPr="00805112" w:rsidRDefault="00680997" w:rsidP="000B3E1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</w:pPr>
      <w:r w:rsidRPr="009A4035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Данная рабочая программа полностью отражает </w:t>
      </w:r>
      <w:r w:rsidRPr="009A403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базовый уровень подготовки школьников по разде</w:t>
      </w:r>
      <w:r w:rsidRPr="009A4035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9A4035">
        <w:rPr>
          <w:rFonts w:ascii="Times New Roman" w:hAnsi="Times New Roman" w:cs="Times New Roman"/>
          <w:sz w:val="28"/>
          <w:szCs w:val="28"/>
          <w:lang w:eastAsia="ru-RU"/>
        </w:rPr>
        <w:t xml:space="preserve">лам программы. </w:t>
      </w:r>
      <w:r w:rsidR="00805112" w:rsidRPr="00805112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 xml:space="preserve">Она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="00805112" w:rsidRPr="00805112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>межпредметных</w:t>
      </w:r>
      <w:proofErr w:type="spellEnd"/>
      <w:r w:rsidR="00805112" w:rsidRPr="00805112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 xml:space="preserve"> и </w:t>
      </w:r>
      <w:proofErr w:type="spellStart"/>
      <w:r w:rsidR="00805112" w:rsidRPr="00805112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>внутрипредметных</w:t>
      </w:r>
      <w:proofErr w:type="spellEnd"/>
      <w:r w:rsidR="00805112" w:rsidRPr="00805112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 xml:space="preserve"> связей, логики учебного процесса, возрастных особенностей учащихся. Определен также перечень </w:t>
      </w:r>
      <w:r w:rsidR="000B3E11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>контрольных</w:t>
      </w:r>
      <w:r w:rsidR="00805112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 xml:space="preserve"> работ.</w:t>
      </w:r>
    </w:p>
    <w:p w:rsidR="000B3E11" w:rsidRDefault="00805112" w:rsidP="000B3E11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9A4035">
        <w:rPr>
          <w:rFonts w:ascii="Times New Roman" w:hAnsi="Times New Roman" w:cs="Times New Roman"/>
          <w:spacing w:val="-5"/>
          <w:sz w:val="28"/>
          <w:szCs w:val="28"/>
          <w:lang w:eastAsia="ru-RU"/>
        </w:rPr>
        <w:t>Рабочая программа включает следующие разде</w:t>
      </w:r>
      <w:r w:rsidRPr="009A4035">
        <w:rPr>
          <w:rFonts w:ascii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9A403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лы: пояснительная записка, планируемые результаты освоения учебного предмета, основное содержание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предмета</w:t>
      </w:r>
      <w:r w:rsidRPr="009A4035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9A403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тематическое планирова</w:t>
      </w:r>
      <w:r w:rsidRPr="009A4035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  <w:t>ние учебного материала.</w:t>
      </w:r>
    </w:p>
    <w:p w:rsidR="00B91798" w:rsidRPr="00B91798" w:rsidRDefault="000B3E11" w:rsidP="00B91798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B3E1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Согласно Федеральному базисному учебному плану для общеобразовательных учреждений </w:t>
      </w:r>
      <w:r w:rsidR="000F008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предмет </w:t>
      </w:r>
      <w:r w:rsidR="00B24B3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« Математика</w:t>
      </w:r>
      <w:r w:rsidR="000F008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 изучается</w:t>
      </w:r>
      <w:r w:rsidR="00B24B3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 3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классе </w:t>
      </w:r>
      <w:r w:rsidR="000F008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 качестве обязательного предмета в общем объеме </w:t>
      </w:r>
      <w:r w:rsidR="00B24B3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136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часов</w:t>
      </w:r>
      <w:r w:rsidR="000F008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при 35 неделях учебного года</w:t>
      </w:r>
      <w:r w:rsidR="00055127" w:rsidRPr="00055127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>.</w:t>
      </w:r>
    </w:p>
    <w:p w:rsidR="004F30B6" w:rsidRDefault="004F30B6" w:rsidP="006F0B55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26"/>
          <w:szCs w:val="26"/>
        </w:rPr>
      </w:pPr>
    </w:p>
    <w:p w:rsidR="00B24B3E" w:rsidRPr="00087EED" w:rsidRDefault="004F30B6" w:rsidP="00B24B3E">
      <w:pPr>
        <w:ind w:left="57"/>
        <w:jc w:val="center"/>
        <w:rPr>
          <w:b/>
          <w:bCs/>
          <w:i/>
          <w:color w:val="262626" w:themeColor="text1" w:themeTint="D9"/>
        </w:rPr>
      </w:pPr>
      <w:r w:rsidRPr="004F30B6">
        <w:rPr>
          <w:rFonts w:ascii="Times New Roman" w:hAnsi="Times New Roman" w:cs="Times New Roman"/>
          <w:b/>
          <w:bCs/>
          <w:sz w:val="32"/>
          <w:szCs w:val="26"/>
        </w:rPr>
        <w:t>Планируемые результаты</w:t>
      </w:r>
      <w:r w:rsidR="00B24B3E">
        <w:rPr>
          <w:rFonts w:ascii="Times New Roman" w:hAnsi="Times New Roman" w:cs="Times New Roman"/>
          <w:b/>
          <w:bCs/>
          <w:sz w:val="32"/>
          <w:szCs w:val="26"/>
        </w:rPr>
        <w:t>изучения  математики в 3 классе</w:t>
      </w:r>
    </w:p>
    <w:p w:rsidR="00B24B3E" w:rsidRPr="00087EED" w:rsidRDefault="00B24B3E" w:rsidP="00B24B3E">
      <w:pPr>
        <w:ind w:left="57"/>
        <w:rPr>
          <w:b/>
          <w:bCs/>
          <w:i/>
          <w:color w:val="262626" w:themeColor="text1" w:themeTint="D9"/>
        </w:rPr>
      </w:pPr>
    </w:p>
    <w:p w:rsidR="00B24B3E" w:rsidRPr="00E1313A" w:rsidRDefault="00B24B3E" w:rsidP="00B24B3E">
      <w:pPr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  <w:u w:val="single"/>
        </w:rPr>
      </w:pPr>
      <w:r w:rsidRPr="00087EED">
        <w:rPr>
          <w:b/>
          <w:bCs/>
          <w:i/>
          <w:iCs/>
          <w:color w:val="262626" w:themeColor="text1" w:themeTint="D9"/>
        </w:rPr>
        <w:tab/>
      </w:r>
      <w:r w:rsidRPr="00E1313A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  <w:u w:val="single"/>
        </w:rPr>
        <w:t>Большинство учащихся научатся:</w:t>
      </w:r>
    </w:p>
    <w:p w:rsidR="00B24B3E" w:rsidRPr="00E1313A" w:rsidRDefault="00B24B3E" w:rsidP="00B24B3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1) сравнивать площади фигур с помощью различных мерок и единиц площади (квадратный метр, квадратный дециметр, квадратный сантиметр, квадратный миллиметр);</w:t>
      </w:r>
    </w:p>
    <w:p w:rsidR="00B24B3E" w:rsidRPr="00E1313A" w:rsidRDefault="00B24B3E" w:rsidP="00B24B3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2) использовать соотношение единиц площади для вычисления площади прямоугольника и единиц длины для вычисления периметра прямоугольника;</w:t>
      </w:r>
    </w:p>
    <w:p w:rsidR="00B24B3E" w:rsidRPr="00E1313A" w:rsidRDefault="00B24B3E" w:rsidP="00B24B3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3) измерять и вычислять площадь и периметр прямоугольника;</w:t>
      </w:r>
    </w:p>
    <w:p w:rsidR="00B24B3E" w:rsidRPr="00E1313A" w:rsidRDefault="00B24B3E" w:rsidP="00B24B3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4) использовать табличное умножение для вычисления значений произведений;</w:t>
      </w:r>
    </w:p>
    <w:p w:rsidR="00B24B3E" w:rsidRPr="00E1313A" w:rsidRDefault="00B24B3E" w:rsidP="00B24B3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5) использовать предметный смысл деления при анализе практических ситуаций;</w:t>
      </w:r>
    </w:p>
    <w:p w:rsidR="00B24B3E" w:rsidRPr="00E1313A" w:rsidRDefault="00B24B3E" w:rsidP="00B24B3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6) понимать символическую модель деления, взаимосвязь умножения и деления (взаимосвязь компонентов и результата умножения, взаимосвязь компонентов и результата деления);</w:t>
      </w:r>
    </w:p>
    <w:p w:rsidR="00B24B3E" w:rsidRPr="00E1313A" w:rsidRDefault="00B24B3E" w:rsidP="00B24B3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ab/>
        <w:t xml:space="preserve">7) пользоваться отношением «меньше в …» и понимать его связь с предметным смыслом деления, сравнивать его с отношениями «больше </w:t>
      </w:r>
      <w:proofErr w:type="gramStart"/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proofErr w:type="gramEnd"/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…», «меньше на …», «больше на …»;</w:t>
      </w:r>
    </w:p>
    <w:p w:rsidR="00B24B3E" w:rsidRPr="00E1313A" w:rsidRDefault="00B24B3E" w:rsidP="00B24B3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 xml:space="preserve">8) отвечать на вопросы: </w:t>
      </w:r>
      <w:proofErr w:type="gramStart"/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«Во сколько раз больше?», «Во сколько раз меньше?»;</w:t>
      </w:r>
      <w:proofErr w:type="gramEnd"/>
    </w:p>
    <w:p w:rsidR="00B24B3E" w:rsidRPr="00E1313A" w:rsidRDefault="00B24B3E" w:rsidP="00B24B3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proofErr w:type="gramStart"/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9) читать, понимать и сравнивать тексты арифметических задач на сложение, вычитание, умножение и деление; выделять в них условие и вопрос; записывать их решение арифметическим способом (по действиям); выбирать схемы, соответствующие задаче или условию задачи; пояснять выражения, записанные по условию задачи; составлять различные вопросы к данному условию задачи; выбирать из данных вопросов те, на которые можно ответить, пользуясь данным условием;</w:t>
      </w:r>
      <w:proofErr w:type="gramEnd"/>
    </w:p>
    <w:p w:rsidR="00B24B3E" w:rsidRPr="00E1313A" w:rsidRDefault="00B24B3E" w:rsidP="00B24B3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 xml:space="preserve">10) устно умножать двузначное число </w:t>
      </w:r>
      <w:proofErr w:type="gramStart"/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</w:t>
      </w:r>
      <w:proofErr w:type="gramEnd"/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однозначное;</w:t>
      </w:r>
    </w:p>
    <w:p w:rsidR="00B24B3E" w:rsidRPr="00E1313A" w:rsidRDefault="00B24B3E" w:rsidP="00B24B3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 xml:space="preserve">11) устно делить двузначное число </w:t>
      </w:r>
      <w:proofErr w:type="gramStart"/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</w:t>
      </w:r>
      <w:proofErr w:type="gramEnd"/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однозначное;</w:t>
      </w:r>
    </w:p>
    <w:p w:rsidR="00B24B3E" w:rsidRPr="00E1313A" w:rsidRDefault="00B24B3E" w:rsidP="00B24B3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 xml:space="preserve">12) устно делить двузначное число </w:t>
      </w:r>
      <w:proofErr w:type="gramStart"/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</w:t>
      </w:r>
      <w:proofErr w:type="gramEnd"/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двузначное;</w:t>
      </w:r>
    </w:p>
    <w:p w:rsidR="00B24B3E" w:rsidRPr="00E1313A" w:rsidRDefault="00B24B3E" w:rsidP="00B24B3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13) использовать взаимосвязь понятий «цена», «количество», «стоимость» в практических ситуациях;</w:t>
      </w:r>
    </w:p>
    <w:p w:rsidR="00B24B3E" w:rsidRPr="00E1313A" w:rsidRDefault="00B24B3E" w:rsidP="00B24B3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 xml:space="preserve">14) читать, записывать, сравнивать и упорядочивать многозначные числа; записывать </w:t>
      </w:r>
      <w:proofErr w:type="gramStart"/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их</w:t>
      </w:r>
      <w:proofErr w:type="gramEnd"/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виде суммы разрядных слагаемых; увеличивать и уменьшать многозначные числа на несколько единиц, или десятков, или сотен без перехода в другой</w:t>
      </w:r>
    </w:p>
    <w:p w:rsidR="00B24B3E" w:rsidRPr="00E1313A" w:rsidRDefault="00B24B3E" w:rsidP="00B24B3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разряд;</w:t>
      </w:r>
    </w:p>
    <w:p w:rsidR="00B24B3E" w:rsidRPr="00E1313A" w:rsidRDefault="00B24B3E" w:rsidP="00B24B3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15) выявлять признак разбиения многозначных чисел на группы;</w:t>
      </w:r>
    </w:p>
    <w:p w:rsidR="00B24B3E" w:rsidRPr="00E1313A" w:rsidRDefault="00B24B3E" w:rsidP="00B24B3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16) выявлять правило (закономерность) в записи чисел ряда и продолжать ряд по тому же правилу;</w:t>
      </w:r>
    </w:p>
    <w:p w:rsidR="00B24B3E" w:rsidRPr="00E1313A" w:rsidRDefault="00B24B3E" w:rsidP="00B24B3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17) строить и читать столбчатые диаграммы;</w:t>
      </w:r>
    </w:p>
    <w:p w:rsidR="00B24B3E" w:rsidRPr="00E1313A" w:rsidRDefault="00B24B3E" w:rsidP="00B24B3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18) вычислять значения числовых выражений, пользуясь правилами порядка выполнения действий в выражениях;</w:t>
      </w:r>
    </w:p>
    <w:p w:rsidR="00B24B3E" w:rsidRPr="00E1313A" w:rsidRDefault="00B24B3E" w:rsidP="00B24B3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19) пользоваться алгоритмами письменного сложения и вычитания;</w:t>
      </w:r>
    </w:p>
    <w:p w:rsidR="00B24B3E" w:rsidRPr="00E1313A" w:rsidRDefault="00B24B3E" w:rsidP="00B24B3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20) соотносить геометрические фигуры с окружающими предметами или их частями;</w:t>
      </w:r>
    </w:p>
    <w:p w:rsidR="00B24B3E" w:rsidRPr="00E1313A" w:rsidRDefault="00B24B3E" w:rsidP="00B24B3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21) понимать учебную задачу и находить способ её решения;</w:t>
      </w:r>
    </w:p>
    <w:p w:rsidR="00B24B3E" w:rsidRPr="00E1313A" w:rsidRDefault="00B24B3E" w:rsidP="00B24B3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22) рассуждать, используя схемы;</w:t>
      </w:r>
    </w:p>
    <w:p w:rsidR="00B24B3E" w:rsidRPr="00E1313A" w:rsidRDefault="00B24B3E" w:rsidP="00B24B3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ab/>
        <w:t>23) анализировать рисунок, текст, схему, диаграмму для получения нужной информации.</w:t>
      </w:r>
    </w:p>
    <w:p w:rsidR="00B24B3E" w:rsidRPr="00E1313A" w:rsidRDefault="00B24B3E" w:rsidP="00B24B3E">
      <w:pPr>
        <w:rPr>
          <w:rFonts w:ascii="Times New Roman" w:hAnsi="Times New Roman" w:cs="Times New Roman"/>
          <w:bCs/>
          <w:i/>
          <w:iCs/>
          <w:color w:val="262626" w:themeColor="text1" w:themeTint="D9"/>
          <w:sz w:val="28"/>
          <w:szCs w:val="28"/>
          <w:u w:val="single"/>
        </w:rPr>
      </w:pPr>
      <w:r w:rsidRPr="00E1313A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ab/>
      </w:r>
      <w:r w:rsidRPr="00E1313A">
        <w:rPr>
          <w:rFonts w:ascii="Times New Roman" w:hAnsi="Times New Roman" w:cs="Times New Roman"/>
          <w:bCs/>
          <w:i/>
          <w:iCs/>
          <w:color w:val="262626" w:themeColor="text1" w:themeTint="D9"/>
          <w:sz w:val="28"/>
          <w:szCs w:val="28"/>
          <w:u w:val="single"/>
        </w:rPr>
        <w:t>Ученикам будет предоставлена возможность научиться:</w:t>
      </w:r>
    </w:p>
    <w:p w:rsidR="00B24B3E" w:rsidRPr="00E1313A" w:rsidRDefault="00B24B3E" w:rsidP="00B24B3E">
      <w:pP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ab/>
        <w:t>1) комментировать свои действия, пользуясь математической терминологией (названия компонентов и результатов арифметических действий, названия свойств арифметических действий и т. д.);</w:t>
      </w:r>
    </w:p>
    <w:p w:rsidR="00B24B3E" w:rsidRPr="00E1313A" w:rsidRDefault="00B24B3E" w:rsidP="00B24B3E">
      <w:pP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ab/>
        <w:t>2) классифицировать числовые выражения, используя правила порядка выполнения действий в выражениях;</w:t>
      </w:r>
    </w:p>
    <w:p w:rsidR="00B24B3E" w:rsidRPr="00E1313A" w:rsidRDefault="00B24B3E" w:rsidP="00B24B3E">
      <w:pP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ab/>
        <w:t>3) применять свойства арифметических действий для сравнения выражений и для вычисления их значений;</w:t>
      </w:r>
    </w:p>
    <w:p w:rsidR="00B24B3E" w:rsidRPr="00E1313A" w:rsidRDefault="00B24B3E" w:rsidP="00B24B3E">
      <w:pP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ab/>
      </w:r>
      <w:proofErr w:type="gramStart"/>
      <w:r w:rsidRPr="00E1313A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4) решать арифметические задачи (на сложение, вычитание, умножение и деление) различными способами; проверять ответ задачи, решая её другим способом; дополнять текст задачи в соответствии с её решением; дополнять текст задачи числами и отношениями в соответствии с решением задачи; анализировать тексты задач с «лишними» данными и выбирать те данные, которые позволяют ответить на вопрос задачи;</w:t>
      </w:r>
      <w:proofErr w:type="gramEnd"/>
      <w:r w:rsidRPr="00E1313A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анализировать и дополнять тексты задач с недостающими данными; составлять условие по данному вопросу; составлять задачу по данному решению;</w:t>
      </w:r>
    </w:p>
    <w:p w:rsidR="00B24B3E" w:rsidRPr="00E1313A" w:rsidRDefault="00B24B3E" w:rsidP="00B24B3E">
      <w:pP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ab/>
        <w:t>5) самостоятельно строить схему, соответствующую задаче;</w:t>
      </w:r>
    </w:p>
    <w:p w:rsidR="00B24B3E" w:rsidRPr="00E1313A" w:rsidRDefault="00B24B3E" w:rsidP="00B24B3E">
      <w:pP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ab/>
        <w:t>6) приобрести опыт решения логических и комбинаторных задач;</w:t>
      </w:r>
    </w:p>
    <w:p w:rsidR="00B24B3E" w:rsidRPr="00E1313A" w:rsidRDefault="00B24B3E" w:rsidP="00B24B3E">
      <w:pP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ab/>
        <w:t>7) анализировать и сравнивать различные виды учебных моделей; заменять один вид модели другим; использовать различные виды учебных моделей (вербальная, предметная, графическая, схематическая, знаково-символическая) для решения новых учебных задач, для проверки и доказательства своих утверждений;</w:t>
      </w:r>
    </w:p>
    <w:p w:rsidR="00B24B3E" w:rsidRPr="00E1313A" w:rsidRDefault="00B24B3E" w:rsidP="00B24B3E">
      <w:pP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ab/>
        <w:t>8) использовать знания о соотношениях единиц длины (километр, метр, дециметр, сантиметр, миллиметр) для анализа практических ситуаций;</w:t>
      </w:r>
    </w:p>
    <w:p w:rsidR="00B24B3E" w:rsidRPr="00E1313A" w:rsidRDefault="00B24B3E" w:rsidP="00B24B3E">
      <w:pP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ab/>
        <w:t>9) использовать знания о соотношениях единиц массы (тонна, центнер, килограмм, грамм) для анализа практических ситуаций;</w:t>
      </w:r>
    </w:p>
    <w:p w:rsidR="00B24B3E" w:rsidRPr="00E1313A" w:rsidRDefault="00B24B3E" w:rsidP="00B24B3E">
      <w:pP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ab/>
      </w:r>
      <w:proofErr w:type="gramStart"/>
      <w:r w:rsidRPr="00E1313A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10) использовать знания о соотношениях единиц времени (год, месяц, неделя, сутки, час, минута, секунда) для анализа практических ситуаций;</w:t>
      </w:r>
      <w:proofErr w:type="gramEnd"/>
    </w:p>
    <w:p w:rsidR="00B24B3E" w:rsidRPr="00E1313A" w:rsidRDefault="00B24B3E" w:rsidP="00B24B3E">
      <w:pP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ab/>
        <w:t>11) решать арифметические задачи по данным, записанным в таблице;</w:t>
      </w:r>
    </w:p>
    <w:p w:rsidR="00B24B3E" w:rsidRPr="00E1313A" w:rsidRDefault="00B24B3E" w:rsidP="00B24B3E">
      <w:pP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ab/>
        <w:t>12) составлять последовательность величин по заданному или самостоятельно выбранному правилу;</w:t>
      </w:r>
    </w:p>
    <w:p w:rsidR="00B24B3E" w:rsidRPr="00E1313A" w:rsidRDefault="00B24B3E" w:rsidP="00B24B3E">
      <w:pP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lastRenderedPageBreak/>
        <w:tab/>
        <w:t>13) находить правило, по которому составлен ряд величин;</w:t>
      </w:r>
    </w:p>
    <w:p w:rsidR="00B24B3E" w:rsidRPr="00E1313A" w:rsidRDefault="00B24B3E" w:rsidP="00B24B3E">
      <w:pP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ab/>
        <w:t>14) определять длины на глаз и контролировать себя с помощью инструмента (рулетка, линейка);</w:t>
      </w:r>
    </w:p>
    <w:p w:rsidR="00B24B3E" w:rsidRPr="00E1313A" w:rsidRDefault="00B24B3E" w:rsidP="00B24B3E">
      <w:pP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ab/>
        <w:t>15) различать объёмные и плоские геометрические фигуры;</w:t>
      </w:r>
    </w:p>
    <w:p w:rsidR="00B24B3E" w:rsidRPr="00E1313A" w:rsidRDefault="00B24B3E" w:rsidP="00B24B3E">
      <w:pP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ab/>
        <w:t>16) различать плоские и кривые поверхности.</w:t>
      </w:r>
    </w:p>
    <w:p w:rsidR="006F0B55" w:rsidRPr="00E1313A" w:rsidRDefault="006F0B55" w:rsidP="004F3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B3E" w:rsidRPr="00E1313A" w:rsidRDefault="00B24B3E" w:rsidP="004F3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5D8" w:rsidRPr="00E1313A" w:rsidRDefault="00BB3737" w:rsidP="00E1313A">
      <w:pPr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E1313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Содержание учебного предмета</w:t>
      </w:r>
    </w:p>
    <w:p w:rsidR="00CC35D8" w:rsidRPr="00E1313A" w:rsidRDefault="00CC35D8" w:rsidP="00CC35D8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C35D8" w:rsidRPr="00E1313A" w:rsidRDefault="00CC35D8" w:rsidP="00CC35D8">
      <w:pPr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Проверь себя! Чему ты научился в первом и втором классах? (12 ч)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Сравнение и составление числовых выражений. Признаки сходства многоугольников. Углы, длина сторон, периметр многоугольника. Запись равенств. Составление плана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Запись равенств. Сочетательное и переместительное свойства сложения. Решение задач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Вычислительные умения и навыки. Решение задач. Работа с таблицей. Поиск закономерностей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 Плоские и кривые поверхности. Плоские и объёмные фигуры. Классификация объектов. Поиск закономерностей. Выявление сходства и различия числовых выражений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5. Решение задач. Вычислительные навыки и умения. Моделирование. Перевод графической модели в </w:t>
      </w:r>
      <w:proofErr w:type="gramStart"/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символическую</w:t>
      </w:r>
      <w:proofErr w:type="gramEnd"/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6. Таблица умножения с числом 9. Классификация. Поиск закономерностей. Решение задач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7. Вычислительные умения и навыки. Решение задач. Составление квадрата из частей. Перевод символической модели в </w:t>
      </w:r>
      <w:proofErr w:type="gramStart"/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графическую</w:t>
      </w:r>
      <w:proofErr w:type="gramEnd"/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8. Линии. Четырёхугольники. Измерение прямых углов угольником. Составление заданных фигур из частей. Соотнесение схем и числовых выражений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9. Таблица умножения с числом 8. Трёхзначные числа. Построение прямого угла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10-11. Трёхзначные числа. Сравнение величин. Поиск правила</w:t>
      </w:r>
    </w:p>
    <w:p w:rsidR="00CC35D8" w:rsidRPr="00E1313A" w:rsidRDefault="00CC35D8" w:rsidP="00CC35D8">
      <w:pP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12. </w:t>
      </w:r>
      <w:r w:rsidRPr="00E1313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Контрольная работа № 1 «Проверка </w:t>
      </w:r>
      <w:proofErr w:type="gramStart"/>
      <w:r w:rsidRPr="00E1313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изученного</w:t>
      </w:r>
      <w:proofErr w:type="gramEnd"/>
      <w:r w:rsidRPr="00E1313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в 1-2 классах»</w:t>
      </w:r>
    </w:p>
    <w:p w:rsidR="00CC35D8" w:rsidRPr="00E1313A" w:rsidRDefault="00CC35D8" w:rsidP="00CC35D8">
      <w:pPr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lastRenderedPageBreak/>
        <w:t>Умножение. Площадь фигуры. Сравнение и измерение площадей (12 ч)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1. </w:t>
      </w: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Работа над ошибками. Представление о площади. Пары фигур с одинаковой площадью. Равносоставленные фигуры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Решение задач. Выбор вопросов, на которые можно ответить, пользуясь данным условием. Поиск закономерности числового ряда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Решение задач. Умножение с числами 8, 9, 1, 0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 Сравнение площадей фигур с помощью мерок. Таблица умножения с числом 7. Смысл умножения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 Таблица умножения с числом 7. Сравнение площадей с помощью мерок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6. Сравнение площадей с помощью мерок. Таблица умножения с числами 9, 8, 7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7. Решение задач. Вычислительные навыки и умения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8. Таблица умножения с числом 5. Выбор мерок измерения площади по результату. Поиск правила составления таблицы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9-10. Поиск закономерностей. Решение задач. Таблица умножения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11. Решение задач. Трёхзначные числа. Таблица умножения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12. Решение задач. Табличные случаи умножения с числами 4, 3, 2</w:t>
      </w:r>
    </w:p>
    <w:p w:rsidR="00CC35D8" w:rsidRPr="00E1313A" w:rsidRDefault="00CC35D8" w:rsidP="00CC35D8">
      <w:pPr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Сочетательное свойство умножения (4 ч)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1.</w:t>
      </w: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Знакомство с сочетательным свойством умножения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Применение сочетательного свойства при вычислениях. Умножение любого числа на 10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Применение сочетательного свойства умножения при решении задач</w:t>
      </w:r>
    </w:p>
    <w:p w:rsidR="00CC35D8" w:rsidRPr="00E1313A" w:rsidRDefault="00CC35D8" w:rsidP="00CC35D8">
      <w:pP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4. </w:t>
      </w:r>
      <w:r w:rsidRPr="00E1313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Контрольная работа № 2«Проверка таблицы умножения.  Решение задач»</w:t>
      </w:r>
    </w:p>
    <w:p w:rsidR="00CC35D8" w:rsidRPr="00E1313A" w:rsidRDefault="00CC35D8" w:rsidP="00CC35D8">
      <w:pPr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Деление (8 ч)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1. РНО.</w:t>
      </w: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Предметный смысл деления. Символическая запись деления. Название компонентов и результата деления. 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Предметная и символическая модели деления. Взаимосвязь умножения и деления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Взаимосвязь компонентов и результата умножения. Правило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 Решение задач. Смысл деления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5. Взаимосвязь компонентов и результата деления. Решение задач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6. Решение задач. Смысл деления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7-8. Самостоятельная работа. Закрепление </w:t>
      </w:r>
      <w:proofErr w:type="gramStart"/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пройденного</w:t>
      </w:r>
      <w:proofErr w:type="gramEnd"/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CC35D8" w:rsidRPr="00E1313A" w:rsidRDefault="00CC35D8" w:rsidP="00CC35D8">
      <w:pPr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Отношения (больше </w:t>
      </w:r>
      <w:proofErr w:type="gramStart"/>
      <w:r w:rsidRPr="00E1313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в</w:t>
      </w:r>
      <w:proofErr w:type="gramEnd"/>
      <w:r w:rsidRPr="00E1313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..., меньше в …, увеличить в ..., уменьшить в ...) (4 ч)</w:t>
      </w:r>
    </w:p>
    <w:p w:rsidR="00CC35D8" w:rsidRPr="00E1313A" w:rsidRDefault="00CC35D8" w:rsidP="00CC35D8">
      <w:pP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1.</w:t>
      </w: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Предметный смысл отношения «меньше </w:t>
      </w:r>
      <w:proofErr w:type="gramStart"/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proofErr w:type="gramEnd"/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…»</w:t>
      </w:r>
    </w:p>
    <w:p w:rsidR="00CC35D8" w:rsidRPr="00E1313A" w:rsidRDefault="00CC35D8" w:rsidP="00CC35D8">
      <w:pP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2.</w:t>
      </w: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Решение задач. Совершенствование вычислительных умений и навыков</w:t>
      </w:r>
    </w:p>
    <w:p w:rsidR="00CC35D8" w:rsidRPr="00E1313A" w:rsidRDefault="00CC35D8" w:rsidP="00CC35D8">
      <w:pP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3.</w:t>
      </w: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Решение задач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4.</w:t>
      </w: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Деление любого числа на 1, само на себя. Деление нуля на число. Невозможность деления на 0</w:t>
      </w:r>
    </w:p>
    <w:p w:rsidR="00CC35D8" w:rsidRPr="00E1313A" w:rsidRDefault="00CC35D8" w:rsidP="00CC35D8">
      <w:pPr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Отношения «Во сколько раз больше?», «Во сколько раз меньше?»  (кратное сравнение) (7 ч)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1. </w:t>
      </w: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Предметная и символическая модели. Предметный смысл кратного сравнения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Решение задач. Выбор схематической модели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Решение задач. Схематическая модель. Знакомство с диаграммой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 Взаимосвязь умножения и деления. Кратное сравнение. Диаграмма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 Решение задач. Совершенствование вычислительных умений и навыков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6. Решение задач. Способ действия при делении круглых десятков на 10 и на круглые десятки</w:t>
      </w:r>
    </w:p>
    <w:p w:rsidR="00CC35D8" w:rsidRPr="00E1313A" w:rsidRDefault="00CC35D8" w:rsidP="00CC35D8">
      <w:pP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7. </w:t>
      </w:r>
      <w:r w:rsidRPr="00E1313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Контрольная работа № 3 «Деление. Отношения: меньше </w:t>
      </w:r>
      <w:proofErr w:type="gramStart"/>
      <w:r w:rsidRPr="00E1313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в</w:t>
      </w:r>
      <w:proofErr w:type="gramEnd"/>
      <w:r w:rsidRPr="00E1313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…, больше в…»</w:t>
      </w:r>
    </w:p>
    <w:p w:rsidR="00CC35D8" w:rsidRPr="00E1313A" w:rsidRDefault="00CC35D8" w:rsidP="00CC35D8">
      <w:pPr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Порядок выполнения действий в выражениях (11ч)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Анализ числовых выражений. Правила. Классификация числовых выражений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Преобразование числовых выражений. Применение правил порядка выполнения действий. Решение задач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Применение правил. Обоснование выполненных действий. Вычислительные умения и навыки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 Расстановка порядка выполнения действий на схеме. Вычисление значений выражений. Решение задач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 Решение задач. Составление числовых выражений. Вычисление их значений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6. Решение задач. Сравнение числовых выражений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7. Решение задач. Вычисление значений выражений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8. Вычисление значений выражений. Решение задач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9-10. Решение задач разных видов</w:t>
      </w:r>
    </w:p>
    <w:p w:rsidR="00CC35D8" w:rsidRPr="00E1313A" w:rsidRDefault="00CC35D8" w:rsidP="00CC35D8">
      <w:pP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11. </w:t>
      </w:r>
      <w:r w:rsidRPr="00E1313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Контрольная работа № 4 «Приёмы умножения и деления. Решение задач»</w:t>
      </w:r>
    </w:p>
    <w:p w:rsidR="00CC35D8" w:rsidRPr="00E1313A" w:rsidRDefault="00CC35D8" w:rsidP="00CC35D8">
      <w:pPr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Единицы площади. Закрепление </w:t>
      </w:r>
      <w:proofErr w:type="gramStart"/>
      <w:r w:rsidRPr="00E1313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пройденного</w:t>
      </w:r>
      <w:proofErr w:type="gramEnd"/>
      <w:r w:rsidRPr="00E1313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(6 ч)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1.РНО.  </w:t>
      </w: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Сравнение площадей с помощью мерок. Квадратный сантиметр, квадратный миллиметр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Квадратный дециметр, квадратный метр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Соотношение единиц площади. Действия с величинами. Сравнение величин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 Решение задач. Самостоятельная работа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5-6. </w:t>
      </w:r>
      <w:proofErr w:type="gramStart"/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Закрепление пройденного: числовые выражения, решение задач</w:t>
      </w:r>
      <w:proofErr w:type="gramEnd"/>
    </w:p>
    <w:p w:rsidR="00CC35D8" w:rsidRPr="00E1313A" w:rsidRDefault="00CC35D8" w:rsidP="00CC35D8">
      <w:pPr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Площадь и периметр прямоугольника (4 ч)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1. </w:t>
      </w: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Периметр прямоугольника. Способы его вычисления. Взаимосвязь между длиной, шириной и площадью прямоугольника. Постановка учебной задачи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Вычисление площади и периметра прямоугольника в процессе решения задач. Решение учебной задачи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Умения вычислять площадь и периметр прямоугольника. Решение учебной задачи. Самоконтроль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 Вычисление площади и периметра прямоугольника. Решение учебной задачи. Самоконтроль</w:t>
      </w:r>
    </w:p>
    <w:p w:rsidR="00CC35D8" w:rsidRPr="00E1313A" w:rsidRDefault="00CC35D8" w:rsidP="00CC35D8">
      <w:pPr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Распределительное свойство умножения. Умножение двузначного числа </w:t>
      </w:r>
      <w:proofErr w:type="gramStart"/>
      <w:r w:rsidRPr="00E1313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на</w:t>
      </w:r>
      <w:proofErr w:type="gramEnd"/>
      <w:r w:rsidRPr="00E1313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однозначное. Решение задач (8 ч)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1. </w:t>
      </w: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Постановка учебной задачи. Предметная модель распределительного свойства умножения. Её анализ. Символическая модель распределительного свойства умножения. Правило умножения суммы на число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Усвоение распределительного свойства умножения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Усвоение распределительного свойства умножения. Сравнение выражений. Вычисление площади и периметра прямоугольника. Вычислительные умения и навыки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4. Использование распределительного свойства умножения для вычислений. Умножение двузначного числа </w:t>
      </w:r>
      <w:proofErr w:type="gramStart"/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</w:t>
      </w:r>
      <w:proofErr w:type="gramEnd"/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однозначное. Решение арифметических задач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 Решение арифметических задач. Вычислительные умения и навыки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6. Проверка усвоения распределительного свойства умножения и приёма умножения двузначного числа на </w:t>
      </w:r>
      <w:proofErr w:type="gramStart"/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однозначное</w:t>
      </w:r>
      <w:proofErr w:type="gramEnd"/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7. Использование свойств умножения при решении задач. Вычислительные умения и навыки</w:t>
      </w:r>
    </w:p>
    <w:p w:rsidR="00CC35D8" w:rsidRPr="00E1313A" w:rsidRDefault="00CC35D8" w:rsidP="00CC35D8">
      <w:pP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8. </w:t>
      </w:r>
      <w:r w:rsidRPr="00E1313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Контрольная работа № 5«Площадь и периметр прямоугольника. Распределительное свойство умножения»</w:t>
      </w:r>
    </w:p>
    <w:p w:rsidR="00CC35D8" w:rsidRPr="00E1313A" w:rsidRDefault="00CC35D8" w:rsidP="00CC35D8">
      <w:pPr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Деление суммы на число. Деление двузначного числа </w:t>
      </w:r>
      <w:proofErr w:type="gramStart"/>
      <w:r w:rsidRPr="00E1313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на</w:t>
      </w:r>
      <w:proofErr w:type="gramEnd"/>
      <w:r w:rsidRPr="00E1313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однозначное. </w:t>
      </w:r>
    </w:p>
    <w:p w:rsidR="00CC35D8" w:rsidRPr="00E1313A" w:rsidRDefault="00CC35D8" w:rsidP="00CC35D8">
      <w:pPr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Решение задач (5 ч)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1. РНО.</w:t>
      </w: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Постановка учебной задачи. Поиск правила записи выражений, выявление сходства и различия выражений. Табличные случаи умножения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2. Приём устного деления двузначного числа на </w:t>
      </w:r>
      <w:proofErr w:type="gramStart"/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однозначное</w:t>
      </w:r>
      <w:proofErr w:type="gramEnd"/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Решение учебной задачи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3. Решение учебной задачи деления двузначного числа </w:t>
      </w:r>
      <w:proofErr w:type="gramStart"/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</w:t>
      </w:r>
      <w:proofErr w:type="gramEnd"/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однозначное. Решение арифметических задач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 Применение свойства деления суммы на число при решении арифметических задач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 Решение задач</w:t>
      </w:r>
    </w:p>
    <w:p w:rsidR="00CC35D8" w:rsidRPr="00E1313A" w:rsidRDefault="00CC35D8" w:rsidP="00CC35D8">
      <w:pPr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Деление двузначного числа </w:t>
      </w:r>
      <w:proofErr w:type="gramStart"/>
      <w:r w:rsidRPr="00E1313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на</w:t>
      </w:r>
      <w:proofErr w:type="gramEnd"/>
      <w:r w:rsidRPr="00E1313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двузначное. Решение задач (3 ч)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1. </w:t>
      </w: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Постановка учебной задачи. Поиск приёма деления двузначного числа на </w:t>
      </w:r>
      <w:proofErr w:type="gramStart"/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двузначное</w:t>
      </w:r>
      <w:proofErr w:type="gramEnd"/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2. Усвоение приёма деления двузначного числа </w:t>
      </w:r>
      <w:proofErr w:type="gramStart"/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</w:t>
      </w:r>
      <w:proofErr w:type="gramEnd"/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двузначное. Решение арифметических задач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Решение арифметических задач</w:t>
      </w:r>
    </w:p>
    <w:p w:rsidR="00CC35D8" w:rsidRPr="00E1313A" w:rsidRDefault="00CC35D8" w:rsidP="00CC35D8">
      <w:pPr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Цена. Количество. Стоимость. Решение задач (6 ч)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Взаимосвязь понятий «цена», «количество», «стоимость». Практические ситуации. Решение арифметических задач разными способами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Решение арифметических задач с величинами цена, количество, стоимость. Работа с таблицей. Вычислительные умения и навыки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3. Решение арифметических задач с величинами цена, количество, стоимость. Вычислительные умения и навыки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 Решение арифметических задач с величинами цена, количество, стоимость. Работа с таблицей. Вычислительные умения и навыки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 Решение арифметических задач</w:t>
      </w:r>
    </w:p>
    <w:p w:rsidR="00CC35D8" w:rsidRPr="00E1313A" w:rsidRDefault="00CC35D8" w:rsidP="00CC35D8">
      <w:pP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6. </w:t>
      </w:r>
      <w:r w:rsidRPr="00E1313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Контрольная работа № 6 «Цена, количество, стоимость, решение задач»</w:t>
      </w:r>
    </w:p>
    <w:p w:rsidR="00CC35D8" w:rsidRPr="00E1313A" w:rsidRDefault="00CC35D8" w:rsidP="00CC35D8">
      <w:pPr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Четырёхзначные числа (14 ч)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Постановка учебной задачи. Нумерация многозначных чисел. Знакомство с новой счётной единицей – тысячей. Анализ структуры трёхзначных и четырёхзначных чисел. Классификация многозначных чисел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Чтение и запись четырёхзначных чисел. Разрядный и десятичный состав четырёхзначного числа. Решение арифметических задач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Чтение и запись четырёхзначных чисел. Умножение однозначных и двузначных чисел на 100. Разрядный и десятичный состав четырёхзначного числа. Закономерность в записи ряда чисел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 Чтение и запись четырёхзначных чисел. Запись четырёхзначного числа в виде суммы разрядных слагаемых. Решение арифметических задач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 Нумерация четырёхзначных чисел. Разрядный состав четырёхзначного числа. Решение арифметических задач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6. Единица длины километр. Соотношение единиц длины (1 км = 1000 м). Чтение и построение диаграмм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7. Решение задач. Поиск закономерности. Расположение величин в порядке возрастания. Чтение и запись четырёхзначных чисел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8. Чтение четырёхзначных чисел. Запись числовых равенств по данному условию. Работа с таблицами. Решение арифметических задач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9. Чтение и запись четырёхзначных чисел, классификация чисел. Поиск правила</w:t>
      </w:r>
    </w:p>
    <w:p w:rsidR="00CC35D8" w:rsidRPr="00E1313A" w:rsidRDefault="00CC35D8" w:rsidP="00CC35D8">
      <w:pP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10. </w:t>
      </w:r>
      <w:r w:rsidRPr="00E1313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Контрольная работа № 7 «Четырёхзначные числа. Решение задач»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11. РНО. </w:t>
      </w: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Деление многозначных чисел на 10 и 100. Использование свой</w:t>
      </w:r>
      <w:proofErr w:type="gramStart"/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ств сл</w:t>
      </w:r>
      <w:proofErr w:type="gramEnd"/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ожения для сравнения числовых выражений. Единица массы грамм. Соотношение 1 кг = 1000 г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12. Единицы массы тонна и центнер. Работа с таблицами и шкалами. Классификация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и сравнение величин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13-14. Закрепление </w:t>
      </w:r>
      <w:proofErr w:type="gramStart"/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пройденного</w:t>
      </w:r>
      <w:proofErr w:type="gramEnd"/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Самостоятельная работа</w:t>
      </w:r>
    </w:p>
    <w:p w:rsidR="00CC35D8" w:rsidRPr="00E1313A" w:rsidRDefault="00CC35D8" w:rsidP="00CC35D8">
      <w:pPr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Многогранники. Куб. Параллелепипед (2 ч)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1. </w:t>
      </w: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Классификация геометрических фигур. Многогранник и его элементы. Развёртка куба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Прямоугольный параллелепипед. Его развёртка</w:t>
      </w:r>
    </w:p>
    <w:p w:rsidR="00CC35D8" w:rsidRPr="00E1313A" w:rsidRDefault="00CC35D8" w:rsidP="00CC35D8">
      <w:pPr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Пятизначные и шестизначные числа. Решение задач (9 ч)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1. </w:t>
      </w: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Постановка учебной задачи. Классы и разряды в пятизначном и шестизначном числах. Анализ структуры многозначных чисел. Классификация многозначных чисел. Таблица разрядов и классов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Разрядный и десятичный состав многозначного числа. Умножение на 1000. Сравнение произведений. Правило порядка выполнения действий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3-4. Решение арифметических задач. Использование сочетательного свойства умножения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 таблицы умножения при вычислениях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 Сравнение многозначных чисел. Решение арифметических задач. Правило (закономерность) в записи числового ряда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6. Нумерация многозначных чисел. Запись многозначных чисел в порядке возрастания и убывания. Чтение диаграммы. Самостоятельная работа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7-8. Правило (закономерность) в записи числового ряда. Нумерация многозначных чисел. Геометрический материал (куб и его элементы)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9. Решение арифметических задач. Развёртка куба</w:t>
      </w:r>
    </w:p>
    <w:p w:rsidR="00CC35D8" w:rsidRPr="00E1313A" w:rsidRDefault="00CC35D8" w:rsidP="00CC35D8">
      <w:pPr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Сложение и вычитание многозначных чисел. Решение задач (12 ч)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1. </w:t>
      </w: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Постановка учебной задачи. Подготовительная работа к изучению алгоритма письменного сложения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Алгоритм письменного сложения. Использование свойств арифметических действий для сравнения числовых выражений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3-4. Постановка учебной задачи. Алгоритм письменного вычитания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 Сложные случаи вычитания многозначных чисел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6-8. Сложение и вычитание многозначных чисел. Решение задач</w:t>
      </w:r>
    </w:p>
    <w:p w:rsidR="00CC35D8" w:rsidRPr="00E1313A" w:rsidRDefault="00CC35D8" w:rsidP="00CC35D8">
      <w:pP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9. </w:t>
      </w:r>
      <w:r w:rsidRPr="00E1313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Контрольная работа № 8 </w:t>
      </w:r>
      <w:r w:rsidRPr="00E1313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«</w:t>
      </w:r>
      <w:r w:rsidRPr="00E1313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Сложение и вычитание многозначных чисел. Решение задач»</w:t>
      </w:r>
    </w:p>
    <w:p w:rsidR="00CC35D8" w:rsidRPr="00E1313A" w:rsidRDefault="00CC35D8" w:rsidP="00CC35D8">
      <w:pP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10. Работа над ошибками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11. </w:t>
      </w: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Куб и его элементы. Развёртка куба</w:t>
      </w:r>
    </w:p>
    <w:p w:rsidR="00CC35D8" w:rsidRPr="00E1313A" w:rsidRDefault="00CC35D8" w:rsidP="00CC35D8">
      <w:pP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12. </w:t>
      </w: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Многогранники. Куб. Пирамида</w:t>
      </w:r>
    </w:p>
    <w:p w:rsidR="00CC35D8" w:rsidRPr="00E1313A" w:rsidRDefault="00CC35D8" w:rsidP="00CC35D8">
      <w:pPr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Единицы времени. Решение задач (3 ч)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1. </w:t>
      </w: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Соотношение единиц времени (1 ч == 60 мин). Перевод из одних единиц времени в другие. Действия с величинами.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Арифметические действия с единицами времени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Решение задач. Диаграмма</w:t>
      </w:r>
    </w:p>
    <w:p w:rsidR="00CC35D8" w:rsidRPr="00E1313A" w:rsidRDefault="00CC35D8" w:rsidP="00CC35D8">
      <w:pPr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Проверь себя! Чему ты научился в 1–3 классах? (6 ч)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1. </w:t>
      </w: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Контрольная работа № 9. «Проверка </w:t>
      </w:r>
      <w:proofErr w:type="gramStart"/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изученного</w:t>
      </w:r>
      <w:proofErr w:type="gramEnd"/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в 3 классе»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Работа над ошибками.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Решение задач.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 Решение задач на нахождение площади и периметра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5. </w:t>
      </w:r>
      <w:proofErr w:type="spellStart"/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Внетабличное</w:t>
      </w:r>
      <w:proofErr w:type="spellEnd"/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умножение и деление.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313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6. Многозначные числа. Сложение и вычитание.</w:t>
      </w:r>
    </w:p>
    <w:p w:rsidR="00CC35D8" w:rsidRPr="00E1313A" w:rsidRDefault="00CC35D8" w:rsidP="00CC35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C35D8" w:rsidRPr="00E1313A" w:rsidRDefault="00CC35D8" w:rsidP="00BB3737">
      <w:pPr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B3737" w:rsidRPr="00E1313A" w:rsidRDefault="00BB3737" w:rsidP="00CC35D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56298B" w:rsidRPr="00E1313A" w:rsidRDefault="000F008B" w:rsidP="0056298B">
      <w:pPr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E1313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Кале</w:t>
      </w:r>
      <w:r w:rsidR="0056298B" w:rsidRPr="00E1313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ндарно-тематическое планирование</w:t>
      </w:r>
    </w:p>
    <w:p w:rsidR="0056298B" w:rsidRPr="00E1313A" w:rsidRDefault="0056298B" w:rsidP="0056298B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01"/>
        <w:gridCol w:w="133"/>
        <w:gridCol w:w="993"/>
        <w:gridCol w:w="992"/>
        <w:gridCol w:w="1276"/>
        <w:gridCol w:w="6378"/>
      </w:tblGrid>
      <w:tr w:rsidR="0056298B" w:rsidRPr="00E1313A" w:rsidTr="00E1313A">
        <w:trPr>
          <w:trHeight w:val="228"/>
        </w:trPr>
        <w:tc>
          <w:tcPr>
            <w:tcW w:w="501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jc w:val="center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</w:rPr>
              <w:t xml:space="preserve">№ </w:t>
            </w:r>
            <w:proofErr w:type="gramStart"/>
            <w:r w:rsidRPr="00E1313A">
              <w:rPr>
                <w:rFonts w:ascii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</w:rPr>
              <w:t>п</w:t>
            </w:r>
            <w:proofErr w:type="gramEnd"/>
            <w:r w:rsidRPr="00E1313A">
              <w:rPr>
                <w:rFonts w:ascii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</w:rPr>
              <w:t>/п</w:t>
            </w:r>
          </w:p>
        </w:tc>
        <w:tc>
          <w:tcPr>
            <w:tcW w:w="3394" w:type="dxa"/>
            <w:gridSpan w:val="4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Дата </w:t>
            </w:r>
          </w:p>
        </w:tc>
        <w:tc>
          <w:tcPr>
            <w:tcW w:w="6378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textAlignment w:val="baseline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Тема урока</w:t>
            </w:r>
          </w:p>
        </w:tc>
      </w:tr>
      <w:tr w:rsidR="0056298B" w:rsidRPr="00E1313A" w:rsidTr="00E1313A">
        <w:trPr>
          <w:trHeight w:val="629"/>
        </w:trPr>
        <w:tc>
          <w:tcPr>
            <w:tcW w:w="50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Факт</w:t>
            </w: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Примечание </w:t>
            </w:r>
          </w:p>
        </w:tc>
        <w:tc>
          <w:tcPr>
            <w:tcW w:w="6378" w:type="dxa"/>
            <w:vMerge/>
            <w:shd w:val="clear" w:color="auto" w:fill="auto"/>
            <w:vAlign w:val="center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56298B" w:rsidRPr="00E1313A" w:rsidTr="0056298B">
        <w:trPr>
          <w:trHeight w:val="389"/>
        </w:trPr>
        <w:tc>
          <w:tcPr>
            <w:tcW w:w="10273" w:type="dxa"/>
            <w:gridSpan w:val="6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Проверь себя! Чему ты научился в первом и втором классах? (12 ч)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1 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E1313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1.09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Сравнение и составление числовых выражений. </w:t>
            </w: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Признаки сходства многоугольников.</w:t>
            </w:r>
          </w:p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Углы, длина сторон, периметр многоугольника. Запись равенств. Составление плана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E1313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5.09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Запись равенств. Сочетательное и переместительное свойства сложения. Решение задач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E1313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6.09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Вычислительные умения и навыки. Решение задач. Работа с таблицей. Поиск закономерностей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E1313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7.09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Плоские и кривые поверхности. Плоские и объёмные фигуры. Классификация объектов. Поиск закономерностей. Выявление сходства и различия числовых выражений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E1313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8.09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Решение задач. Вычислительные навыки и умения. Моделирование. Перевод графической модели в </w:t>
            </w:r>
            <w:proofErr w:type="gramStart"/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символическую</w:t>
            </w:r>
            <w:proofErr w:type="gramEnd"/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E1313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12.09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Таблица умножения с числом 9. Классификация. Поиск закономерностей. Решение задач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E1313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13.09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Вычислительные умения и навыки. Решение задач. Составление квадрата из частей. Перевод символической модели в </w:t>
            </w:r>
            <w:proofErr w:type="gramStart"/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графическую</w:t>
            </w:r>
            <w:proofErr w:type="gramEnd"/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E1313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14.09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Линии. Четырёхугольники. Измерение прямых углов угольником. Составление заданных фигур из частей. Соотнесение схем и</w:t>
            </w:r>
          </w:p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числовых выражений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E1313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15.09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Таблица умножения с числом 8. Трёхзначные</w:t>
            </w:r>
          </w:p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числа. Построение прямого угла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10-11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Default="00E1313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19.09.</w:t>
            </w:r>
          </w:p>
          <w:p w:rsidR="00E1313A" w:rsidRPr="00E1313A" w:rsidRDefault="00E1313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20.09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Трёхзначные числа. Сравнение величин. Поиск правила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E1313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21.09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Контрольная работа № 1 </w:t>
            </w:r>
            <w:r w:rsidRPr="00E1313A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«Проверка </w:t>
            </w:r>
            <w:proofErr w:type="gramStart"/>
            <w:r w:rsidRPr="00E1313A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изученного</w:t>
            </w:r>
            <w:proofErr w:type="gramEnd"/>
            <w:r w:rsidRPr="00E1313A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в 1-2 классах»</w:t>
            </w:r>
          </w:p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13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E1313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22.09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Работа над ошибками. Представление о площади. Пары фигур с одинаковой площадью. Равносоставленные фигуры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E1313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26.09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Решение задач. Выбор вопросов, на которые можно ответить, пользуясь данным условием. Поиск закономерности числового ряда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E1313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27.09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Решение задач. Умножение с числами 8, 9, 1, 0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E1313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28.09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Сравнение площадей фигур с помощью</w:t>
            </w:r>
          </w:p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мерок. Таблица умножения с числом 7. Смысл умножения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E1313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29.09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Таблица умножения с числом 7. Сравнение площадей с помощью мерок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E1313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3.10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Сравнение площадей с помощью мерок.</w:t>
            </w:r>
          </w:p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Таблица умножения с числами 9, 8, 7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E1313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4.10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Решение задач. Вычислительные навыки</w:t>
            </w:r>
          </w:p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 умения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E1313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5.10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Таблица умножения с числом 5. Выбор мерок измерения площади по результату. Поиск правила составления таблицы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21-22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Default="00E1313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6.10</w:t>
            </w:r>
          </w:p>
          <w:p w:rsidR="00E1313A" w:rsidRPr="00E1313A" w:rsidRDefault="00E1313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10.10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Поиск закономерностей. Решение задач.Таблица умножения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E1313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11.10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Решение задач. Трёхзначные числа. Таблица умножения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12.10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Решение задач. Табличные случаи умножения с числами 4, 3, 2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13.10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Знакомство с сочетательным свойством умножения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17.10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Применение сочетательного свойства при вычислениях. Умножение любого числа на 10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18.10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Применение сочетательного свойства умножения </w:t>
            </w: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при решении задач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28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19.10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245786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Взаимосвязь компонентов и результата умножения. Правило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20.10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Предметный смысл деления. Символическая запись деления. Название компонентов и результата деления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24.10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Предмет</w:t>
            </w:r>
            <w:r w:rsidR="00647194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ная и символическая модели деле</w:t>
            </w: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ния. Взаимосвязь умножения и деления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25.10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245786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Контрольная работа № 2 </w:t>
            </w:r>
            <w:r w:rsidRPr="00E1313A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«Проверка таблицы умножения.  Решение задач»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32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26.10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Решение задач. Смысл деления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33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27.10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Взаимосвяз</w:t>
            </w:r>
            <w:r w:rsidR="00647194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ь компонентов и результата деле</w:t>
            </w: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ния. Решение задач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34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7.11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Решение задач. Смысл деления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35-36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8.11</w:t>
            </w:r>
          </w:p>
          <w:p w:rsidR="003E0C9A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9.11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Самостоятельная работа. Закрепление </w:t>
            </w:r>
            <w:proofErr w:type="gramStart"/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пройденного</w:t>
            </w:r>
            <w:proofErr w:type="gramEnd"/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37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10.11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Предметный смысл отношения «меньше </w:t>
            </w:r>
            <w:proofErr w:type="gramStart"/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</w:t>
            </w:r>
            <w:proofErr w:type="gramEnd"/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…»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38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14.11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Решение задач. Совершенствование вычислительных умений и навыков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39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15.11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Решение задач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16.11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Деление любого числа на 1, само на себя. Деление нуля на число. Невозможность деления на 0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41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17.11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Предметная и символическая модели. Предметный смысл кратного сравнения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42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21.11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Решение задач. Выбор схематической модели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43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3E0C9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22.11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Решение задач. Схематическая модель. Знакомство с диаграммой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44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23.11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Взаимосвязь умножения и деления. Кратноесравнение. Диаграмм</w:t>
            </w:r>
            <w:r w:rsidR="00647194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ы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45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24.11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Решение задач. Совершенствование вычислительных умений и навыков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46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28.11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Решение задач. Способ действия при делениикруглых десятков на 10 и на круглые десятки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47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29.11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Контрольная работа № 3 </w:t>
            </w:r>
            <w:r w:rsidRPr="00E1313A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«Деление. Отношения: меньше </w:t>
            </w:r>
            <w:proofErr w:type="gramStart"/>
            <w:r w:rsidRPr="00E1313A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в</w:t>
            </w:r>
            <w:proofErr w:type="gramEnd"/>
            <w:r w:rsidRPr="00E1313A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…, больше в…»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48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30.11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Анализ числовых выражений. Правила.Классификация числовых выражений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49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1.12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Преобра</w:t>
            </w:r>
            <w:r w:rsidR="00647194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зование числовых выражений. При</w:t>
            </w: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менение правил порядка выполнения действий. Решение задач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5.12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Приме</w:t>
            </w:r>
            <w:r w:rsidR="00647194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нение правил. Обоснование выпол</w:t>
            </w: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ненных действий. Вычислительные умения и навыки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51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6.12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Расстановка порядка выполнения действийна схеме. Вычисление значений выражений.Решение задач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52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7.12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Решение задач. Составление числовых выражений. Вычисление их значений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53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8.12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Решение задач. Сравнение числовых выражений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54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12.12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Решение задач. Вычисление значений выражений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55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13.12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Вычисление значений выражений. Решениезадач</w:t>
            </w:r>
          </w:p>
        </w:tc>
      </w:tr>
      <w:tr w:rsidR="0056298B" w:rsidRPr="00E1313A" w:rsidTr="003E0C9A">
        <w:trPr>
          <w:trHeight w:val="435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56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E0C9A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14.12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Решение задач</w:t>
            </w:r>
          </w:p>
        </w:tc>
      </w:tr>
      <w:tr w:rsidR="003E0C9A" w:rsidRPr="00E1313A" w:rsidTr="00E1313A">
        <w:trPr>
          <w:trHeight w:val="1072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E0C9A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57</w:t>
            </w:r>
          </w:p>
          <w:p w:rsidR="003E0C9A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E0C9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15.12</w:t>
            </w:r>
          </w:p>
        </w:tc>
        <w:tc>
          <w:tcPr>
            <w:tcW w:w="992" w:type="dxa"/>
          </w:tcPr>
          <w:p w:rsidR="003E0C9A" w:rsidRPr="00E1313A" w:rsidRDefault="003E0C9A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0C9A" w:rsidRPr="00E1313A" w:rsidRDefault="003E0C9A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245786" w:rsidRPr="00E1313A" w:rsidRDefault="00245786" w:rsidP="00245786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Соотношение единиц площади. Действия</w:t>
            </w:r>
          </w:p>
          <w:p w:rsidR="003E0C9A" w:rsidRPr="00E1313A" w:rsidRDefault="00245786" w:rsidP="00245786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 величинами. Сравнение величин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58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19.12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Решение задач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59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20.12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Сравнение площадей с помощью мерок. Квадратный сантиметр, квадратный миллиметр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21.12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Квадратный дециметр, квадратный метр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61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22.12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245786" w:rsidRPr="00245786" w:rsidRDefault="00245786" w:rsidP="00674811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  <w:lang w:val="en-US"/>
              </w:rPr>
            </w:pPr>
            <w:r w:rsidRPr="00E1313A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Контрольная работа № 4 </w:t>
            </w:r>
            <w:r w:rsidRPr="00E1313A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«Приёмы умножения и </w:t>
            </w:r>
            <w:r w:rsidRPr="00E1313A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lastRenderedPageBreak/>
              <w:t>деления. Решение задач»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62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26.12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Решение задач.</w:t>
            </w:r>
          </w:p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Самостоятельная работа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63-64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27.12</w:t>
            </w:r>
          </w:p>
          <w:p w:rsidR="003E0C9A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28.12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Закрепление пройденного: числовые выражения, решение задач</w:t>
            </w:r>
            <w:proofErr w:type="gramEnd"/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65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29.12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Периметр прямоугольника. Способы его вычисления. Взаимосвязь между длиной, ширино</w:t>
            </w:r>
            <w:r w:rsidR="00647194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й и площадью прямоугольника. По</w:t>
            </w: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становка учебной задачи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66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11.01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Вычис</w:t>
            </w:r>
            <w:r w:rsidR="00647194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ление площади и периметра прямо</w:t>
            </w: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угольника в процессе решения задач. Решение учебной задачи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67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E0C9A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12.01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Умения вычислять площадь и периметр прямоугольника. Решение учебной задачи. Самоконтроль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68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53825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16.01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Вычисление площади и периметра п</w:t>
            </w:r>
            <w:r w:rsidR="00647194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рямо</w:t>
            </w: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угольника. Решение учебной задачи. Самоконтроль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69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53825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17.01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Постановка учебной задачи. Предметная</w:t>
            </w:r>
            <w:r w:rsidR="00647194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модель распредели</w:t>
            </w: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тельного свойства умножения.</w:t>
            </w:r>
            <w:r w:rsidR="00647194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Её ана</w:t>
            </w: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лиз. </w:t>
            </w:r>
            <w:r w:rsidR="00647194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Символическая модель распредели</w:t>
            </w: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тельного свойства умножения.</w:t>
            </w:r>
          </w:p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Правило умножения суммы на число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53825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18.01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Усвоение распределительного свойства умножения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71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53825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19.01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Усвоение распределительного свойства умножения. Сравнение выражений. Вычисление площади и периметра прямоугольника.Вычислительные умения и навыки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72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53825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23.01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Использование распределительного свойства умножения для вычислений. Ум</w:t>
            </w:r>
            <w:r w:rsidR="00647194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ножение двузначно</w:t>
            </w: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го числа </w:t>
            </w:r>
            <w:proofErr w:type="gramStart"/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</w:t>
            </w:r>
            <w:proofErr w:type="gramEnd"/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однозначное. Решение арифметических задач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73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53825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24.01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Решение арифм</w:t>
            </w:r>
            <w:r w:rsidR="00647194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етических задач. Вычисли</w:t>
            </w: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тельные </w:t>
            </w: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умения и навыки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74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53825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25.01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Проверка усвоения распределительногосвойства умножения и приёма умножениядвузначного числа на </w:t>
            </w:r>
            <w:proofErr w:type="gramStart"/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однозначное</w:t>
            </w:r>
            <w:proofErr w:type="gramEnd"/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75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53825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26.01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Использование свойств умножения при решении задач. Вычислительные умения и навыки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76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53825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30.01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353825" w:rsidRPr="00E1313A" w:rsidRDefault="00353825" w:rsidP="00353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Постановка учебной задачи. Поиск правила записи выражений, выявление </w:t>
            </w:r>
          </w:p>
          <w:p w:rsidR="0056298B" w:rsidRPr="00E1313A" w:rsidRDefault="00353825" w:rsidP="00353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сходства и различия выражений. Табличные случаи умножения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77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53825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31.01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353825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Контрольная работа № 5 </w:t>
            </w:r>
            <w:r w:rsidRPr="00E1313A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«Площадь и периметр прямоугольника. Распределительное свойство умножения»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78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53825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1.02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Приём устного деления двузначного числа на </w:t>
            </w:r>
            <w:proofErr w:type="gramStart"/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однозначное</w:t>
            </w:r>
            <w:proofErr w:type="gramEnd"/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 Решение учебной задачи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79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53825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2.02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Решение учебной задачи деления двузначного числа </w:t>
            </w:r>
            <w:proofErr w:type="gramStart"/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</w:t>
            </w:r>
            <w:proofErr w:type="gramEnd"/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однозначное. </w:t>
            </w:r>
            <w:r w:rsidR="00647194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Решение ариф</w:t>
            </w: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метических задач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53825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6.02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Применение свойства дел</w:t>
            </w:r>
            <w:r w:rsidR="00647194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ения суммы на число при решении </w:t>
            </w: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арифметических задач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81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53825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7.02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Решение задач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82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53825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8.02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Поста</w:t>
            </w:r>
            <w:r w:rsidR="00647194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новка учебной задачи. Поиск при</w:t>
            </w: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ёма деления двузначного числа на </w:t>
            </w:r>
            <w:proofErr w:type="gramStart"/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двузначное</w:t>
            </w:r>
            <w:proofErr w:type="gramEnd"/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83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53825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9.02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647194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Усвоение при</w:t>
            </w:r>
            <w:r w:rsidR="0056298B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ёма деления двузначного числа </w:t>
            </w:r>
            <w:proofErr w:type="gramStart"/>
            <w:r w:rsidR="0056298B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</w:t>
            </w:r>
            <w:proofErr w:type="gramEnd"/>
            <w:r w:rsidR="0056298B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двузначное. Решение арифметических задач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84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53825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13.02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Решение арифметических задач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85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53825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14.02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Взаим</w:t>
            </w:r>
            <w:r w:rsidR="00647194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освязь понятий «цена», «количес</w:t>
            </w: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тво»,</w:t>
            </w:r>
            <w:r w:rsidR="00647194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«стоимость». Практические ситуации. Решение ариф</w:t>
            </w: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метических задач разными способами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86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53825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15.02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647194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Решение арифметических задач с величинами цена, количе</w:t>
            </w:r>
            <w:r w:rsidR="0056298B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ство, стоимость.</w:t>
            </w: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</w:t>
            </w:r>
            <w:r w:rsidR="0056298B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бота с таблицей. Вычислительные умения и навыки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87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53825" w:rsidRDefault="00353825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16.02</w:t>
            </w:r>
          </w:p>
          <w:p w:rsidR="0056298B" w:rsidRPr="00E1313A" w:rsidRDefault="00353825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16.02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647194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Решение арифмети</w:t>
            </w:r>
            <w:r w:rsidR="0056298B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ческих</w:t>
            </w: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задач с величинами цена, коли</w:t>
            </w:r>
            <w:r w:rsidR="0056298B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чество, стоимость. Вычислительные умения и навыки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88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53825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20.02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</w:t>
            </w:r>
            <w:r w:rsidR="00647194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ешение арифметических задач с величинами цена, коли</w:t>
            </w: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чество, стоимость. Работа с таблицей. Вычислительные умения и навыки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89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53825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21.02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Решение арифметических задач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90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53825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22.02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Контрольная работа № 6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91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53825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27.02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Постановка учебной задачи. Нумерация</w:t>
            </w:r>
          </w:p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многозначных чисел. Знакомство с новойсчётной единицей – т</w:t>
            </w:r>
            <w:r w:rsidR="00647194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ысячей. Анализ структуры трёхзначных и четырёхзна</w:t>
            </w: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чных чисел.</w:t>
            </w:r>
          </w:p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Классификация многозначных чисел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92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53825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28.02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Чтение и запись четырё</w:t>
            </w:r>
            <w:r w:rsidR="00674811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хзначных чисел. Разрядный и деся</w:t>
            </w: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тичный состав четырёхзначного числа. Решение арифметических задач</w:t>
            </w:r>
          </w:p>
        </w:tc>
      </w:tr>
      <w:tr w:rsidR="0056298B" w:rsidRPr="00E1313A" w:rsidTr="00E1313A">
        <w:trPr>
          <w:trHeight w:val="893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93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53825" w:rsidP="0067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Чтение и запись четырёхзначных чис</w:t>
            </w:r>
            <w:r w:rsidR="00674811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ел. Умножение однозначных и дву</w:t>
            </w: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значны</w:t>
            </w:r>
            <w:r w:rsidR="00674811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 чисел на 100. Разрядный и деся</w:t>
            </w: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тичный составчетырёхзначного числа. Закономерность взаписи ряда чисел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94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53825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2.03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Чтение и запись че</w:t>
            </w:r>
            <w:r w:rsidR="00674811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тырёхзначных чисел. Запись четы</w:t>
            </w: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рёхзна</w:t>
            </w:r>
            <w:r w:rsidR="00674811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чного числа в виде суммы разрядных слагаемых. Решение арифмети</w:t>
            </w: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ческих задач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95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53825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6.03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Нумерация четырёхзначных чисел. Разрядный состав </w:t>
            </w:r>
            <w:r w:rsidR="00674811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четырёхзначного числа. Реше</w:t>
            </w: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ние арифметических задач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96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53825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7.03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Единица длины километр. Соотношение</w:t>
            </w:r>
          </w:p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единиц длины (1 км = 1000 м). Чтение и построение диаграмм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97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53825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9.03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674811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Решение задач. Поиск закономерности. Расположение величин в поря</w:t>
            </w:r>
            <w:r w:rsidR="0056298B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дке </w:t>
            </w: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возрастания. Чте</w:t>
            </w:r>
            <w:r w:rsidR="0056298B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ние</w:t>
            </w: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запись четы</w:t>
            </w:r>
            <w:r w:rsidR="0056298B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рёхзначных чисел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98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53825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13.03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674811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Чтение четырёхзна</w:t>
            </w:r>
            <w:r w:rsidR="0056298B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чных чисел. Запись числовых равенств по данному условию. Работ</w:t>
            </w: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 с таблицами. Решение арифмети</w:t>
            </w:r>
            <w:r w:rsidR="0056298B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ческих задач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53825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14.03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674811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Чтение и запись че</w:t>
            </w:r>
            <w:r w:rsidR="0056298B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тырёх</w:t>
            </w: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значных чисел, классификация чи</w:t>
            </w:r>
            <w:r w:rsidR="0056298B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сел. Поиск правила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53825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15.03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Контрольная работа № 7 </w:t>
            </w:r>
            <w:r w:rsidRPr="00E1313A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«Четырёхзначные числа. Решение задач»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101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53825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16.03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674811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Деление многозна</w:t>
            </w:r>
            <w:r w:rsidR="0056298B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чных чисел на 10 и 100. Использование сво</w:t>
            </w: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й</w:t>
            </w:r>
            <w:proofErr w:type="gramStart"/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ств сл</w:t>
            </w:r>
            <w:proofErr w:type="gramEnd"/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ожения для сравнения чис</w:t>
            </w:r>
            <w:r w:rsidR="0056298B"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ловых выражений. Единица массы грамм. Соотношение 1 кг = 1000 г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102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98B" w:rsidRPr="00E1313A" w:rsidRDefault="00353825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20.03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Единицы массы тонна и центнер. Работа с таблицами и шкалами. Классификацияи сравнение величин</w:t>
            </w:r>
          </w:p>
        </w:tc>
      </w:tr>
      <w:tr w:rsidR="0056298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103-104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87D9B" w:rsidRDefault="00353825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21.03</w:t>
            </w:r>
          </w:p>
          <w:p w:rsidR="0056298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22.03</w:t>
            </w:r>
          </w:p>
        </w:tc>
        <w:tc>
          <w:tcPr>
            <w:tcW w:w="992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8B" w:rsidRPr="00E1313A" w:rsidRDefault="0056298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674811" w:rsidRPr="00E1313A" w:rsidRDefault="0056298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Закрепление </w:t>
            </w:r>
            <w:proofErr w:type="gramStart"/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пройденного</w:t>
            </w:r>
            <w:proofErr w:type="gramEnd"/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 Самостоятельная работа</w:t>
            </w:r>
          </w:p>
          <w:p w:rsidR="0056298B" w:rsidRPr="00E1313A" w:rsidRDefault="0056298B" w:rsidP="00674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D9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105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87D9B" w:rsidRPr="00353825" w:rsidRDefault="00687D9B" w:rsidP="00245786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23.03</w:t>
            </w:r>
          </w:p>
        </w:tc>
        <w:tc>
          <w:tcPr>
            <w:tcW w:w="992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Классификация геометрических фигур. Многогранник и его элементы. Развёртка куба</w:t>
            </w:r>
          </w:p>
        </w:tc>
      </w:tr>
      <w:tr w:rsidR="00687D9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106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87D9B" w:rsidRPr="00DC208E" w:rsidRDefault="00687D9B" w:rsidP="00245786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3/04</w:t>
            </w:r>
          </w:p>
        </w:tc>
        <w:tc>
          <w:tcPr>
            <w:tcW w:w="992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Прямоугольный параллелепипед. Его развёртка</w:t>
            </w:r>
          </w:p>
        </w:tc>
      </w:tr>
      <w:tr w:rsidR="00687D9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107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87D9B" w:rsidRPr="00DC208E" w:rsidRDefault="00687D9B" w:rsidP="00245786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4/04</w:t>
            </w:r>
          </w:p>
        </w:tc>
        <w:tc>
          <w:tcPr>
            <w:tcW w:w="992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Постановка учебной задачи. Классы и разряды в пятизначном и шестизначном числах. Анализ структуры многозначных чисел. Классификация многозначных чисел. Таблица разрядов и классов</w:t>
            </w:r>
          </w:p>
        </w:tc>
      </w:tr>
      <w:tr w:rsidR="00687D9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108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87D9B" w:rsidRDefault="00687D9B" w:rsidP="00687D9B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5/04</w:t>
            </w:r>
          </w:p>
          <w:p w:rsidR="00687D9B" w:rsidRPr="00DC208E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Разрядный и десятичный состав многозначного числа. Умножение на 1000. Сравнение произведений. Правило порядка выполнения действий</w:t>
            </w:r>
          </w:p>
        </w:tc>
      </w:tr>
      <w:tr w:rsidR="00687D9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109-</w:t>
            </w:r>
          </w:p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110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87D9B" w:rsidRDefault="00687D9B" w:rsidP="00687D9B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6/04</w:t>
            </w:r>
          </w:p>
          <w:p w:rsidR="00687D9B" w:rsidRPr="00DC208E" w:rsidRDefault="00687D9B" w:rsidP="00687D9B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10.04</w:t>
            </w:r>
          </w:p>
          <w:p w:rsidR="00687D9B" w:rsidRPr="00DC208E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992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Решение арифметических задач. Использование сочетательного свойства умножения и таблицы умножения при вычислениях</w:t>
            </w:r>
          </w:p>
        </w:tc>
      </w:tr>
      <w:tr w:rsidR="00687D9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111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87D9B" w:rsidRPr="00E1313A" w:rsidRDefault="00687D9B" w:rsidP="00245786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11.04</w:t>
            </w:r>
          </w:p>
        </w:tc>
        <w:tc>
          <w:tcPr>
            <w:tcW w:w="992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Сравнение многозначных чисел. Решение </w:t>
            </w: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арифметических задач. Правило (закономерность) в записи числового ряда</w:t>
            </w:r>
          </w:p>
        </w:tc>
      </w:tr>
      <w:tr w:rsidR="00687D9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112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87D9B" w:rsidRDefault="00687D9B" w:rsidP="00245786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12.04</w:t>
            </w:r>
          </w:p>
          <w:p w:rsidR="00687D9B" w:rsidRPr="00E1313A" w:rsidRDefault="00687D9B" w:rsidP="00245786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992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Нумерация многозначных чисел. Запись многозначных чисел в порядке возрастания и убывания. Чтение диаграммы. Самостоятельная работа</w:t>
            </w:r>
          </w:p>
        </w:tc>
      </w:tr>
      <w:tr w:rsidR="00687D9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113-114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87D9B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13.04</w:t>
            </w:r>
          </w:p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17.04</w:t>
            </w:r>
          </w:p>
        </w:tc>
        <w:tc>
          <w:tcPr>
            <w:tcW w:w="992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Правило (закономерность) в записи числового ряда. Нумерация многозначных чисел. Геометрический материал (куб и его элементы)</w:t>
            </w:r>
          </w:p>
        </w:tc>
      </w:tr>
      <w:tr w:rsidR="00687D9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115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18.04</w:t>
            </w:r>
          </w:p>
        </w:tc>
        <w:tc>
          <w:tcPr>
            <w:tcW w:w="992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Решение арифметических задач. Развёртка куба</w:t>
            </w:r>
          </w:p>
        </w:tc>
      </w:tr>
      <w:tr w:rsidR="00687D9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116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19.04</w:t>
            </w:r>
          </w:p>
        </w:tc>
        <w:tc>
          <w:tcPr>
            <w:tcW w:w="992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Постановка учебной задачи. Подготовительная работа к изучению алгоритма письменного сложения</w:t>
            </w:r>
          </w:p>
        </w:tc>
      </w:tr>
      <w:tr w:rsidR="00687D9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117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87D9B" w:rsidRDefault="00687D9B" w:rsidP="00687D9B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20.04</w:t>
            </w:r>
          </w:p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992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Алгоритм письменного сложения. Использование свойств арифметических действий</w:t>
            </w:r>
          </w:p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для сравнения числовых выражений</w:t>
            </w:r>
          </w:p>
        </w:tc>
      </w:tr>
      <w:tr w:rsidR="00687D9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118-119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87D9B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24.04</w:t>
            </w:r>
          </w:p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25.04</w:t>
            </w:r>
          </w:p>
        </w:tc>
        <w:tc>
          <w:tcPr>
            <w:tcW w:w="992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Постановка учебной задачи. Алгоритм письменного вычитания</w:t>
            </w:r>
          </w:p>
        </w:tc>
      </w:tr>
      <w:tr w:rsidR="00687D9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120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87D9B" w:rsidRDefault="00687D9B" w:rsidP="00687D9B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26.04</w:t>
            </w:r>
          </w:p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992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Сложные случаи вычитания многозначных чисел</w:t>
            </w:r>
          </w:p>
        </w:tc>
      </w:tr>
      <w:tr w:rsidR="00687D9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121-123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87D9B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27.04</w:t>
            </w:r>
          </w:p>
          <w:p w:rsidR="00687D9B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2.05</w:t>
            </w:r>
          </w:p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3.05</w:t>
            </w:r>
          </w:p>
        </w:tc>
        <w:tc>
          <w:tcPr>
            <w:tcW w:w="992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Сложение и вычитание многозначных чисел. Решение задач</w:t>
            </w:r>
          </w:p>
        </w:tc>
      </w:tr>
      <w:tr w:rsidR="00687D9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124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4.05</w:t>
            </w:r>
          </w:p>
        </w:tc>
        <w:tc>
          <w:tcPr>
            <w:tcW w:w="992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Контрольная работа № 8 «</w:t>
            </w:r>
            <w:r w:rsidRPr="00E1313A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Сложение и вычитание многозначных чисел. Решение задач»</w:t>
            </w:r>
          </w:p>
        </w:tc>
      </w:tr>
      <w:tr w:rsidR="00687D9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125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8.05</w:t>
            </w:r>
          </w:p>
        </w:tc>
        <w:tc>
          <w:tcPr>
            <w:tcW w:w="992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Работа над ошибками</w:t>
            </w:r>
          </w:p>
        </w:tc>
      </w:tr>
      <w:tr w:rsidR="00687D9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126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10.05</w:t>
            </w:r>
          </w:p>
        </w:tc>
        <w:tc>
          <w:tcPr>
            <w:tcW w:w="992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Куб и его элементы. Развёртка куба</w:t>
            </w:r>
          </w:p>
        </w:tc>
      </w:tr>
      <w:tr w:rsidR="00687D9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127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11.05</w:t>
            </w:r>
          </w:p>
        </w:tc>
        <w:tc>
          <w:tcPr>
            <w:tcW w:w="992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Многогранники. Куб. Пирамида</w:t>
            </w:r>
          </w:p>
        </w:tc>
      </w:tr>
      <w:tr w:rsidR="00687D9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128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15.05</w:t>
            </w:r>
          </w:p>
        </w:tc>
        <w:tc>
          <w:tcPr>
            <w:tcW w:w="992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Соотношение единиц времени (1 ч == 60 мин). Перевод из одних единиц времени в другие. Действия </w:t>
            </w:r>
            <w:proofErr w:type="gramStart"/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</w:t>
            </w:r>
            <w:proofErr w:type="gramEnd"/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величинам</w:t>
            </w:r>
          </w:p>
        </w:tc>
      </w:tr>
      <w:tr w:rsidR="00687D9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129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16.05</w:t>
            </w:r>
          </w:p>
        </w:tc>
        <w:tc>
          <w:tcPr>
            <w:tcW w:w="992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Арифметические действия с единицами времени</w:t>
            </w:r>
          </w:p>
        </w:tc>
      </w:tr>
      <w:tr w:rsidR="00687D9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130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17.05</w:t>
            </w:r>
          </w:p>
        </w:tc>
        <w:tc>
          <w:tcPr>
            <w:tcW w:w="992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Решение задач. Диаграмма</w:t>
            </w:r>
          </w:p>
        </w:tc>
      </w:tr>
      <w:tr w:rsidR="00687D9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131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18.05</w:t>
            </w:r>
          </w:p>
        </w:tc>
        <w:tc>
          <w:tcPr>
            <w:tcW w:w="992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Контрольная работа № 9. </w:t>
            </w: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«Проверка </w:t>
            </w:r>
            <w:proofErr w:type="gramStart"/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изученного</w:t>
            </w:r>
            <w:proofErr w:type="gramEnd"/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в 3 классе»</w:t>
            </w:r>
          </w:p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687D9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132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22.05</w:t>
            </w:r>
          </w:p>
        </w:tc>
        <w:tc>
          <w:tcPr>
            <w:tcW w:w="992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Работа над ошибками.</w:t>
            </w:r>
          </w:p>
        </w:tc>
      </w:tr>
      <w:tr w:rsidR="00687D9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133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23.05</w:t>
            </w:r>
          </w:p>
        </w:tc>
        <w:tc>
          <w:tcPr>
            <w:tcW w:w="992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Решение задач.</w:t>
            </w:r>
          </w:p>
        </w:tc>
      </w:tr>
      <w:tr w:rsidR="00687D9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134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24.05</w:t>
            </w:r>
          </w:p>
        </w:tc>
        <w:tc>
          <w:tcPr>
            <w:tcW w:w="992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Решение задач на нахождение площади и периметра</w:t>
            </w:r>
            <w:proofErr w:type="gramStart"/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687D9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135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25.05</w:t>
            </w:r>
          </w:p>
        </w:tc>
        <w:tc>
          <w:tcPr>
            <w:tcW w:w="992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Внетабличное</w:t>
            </w:r>
            <w:proofErr w:type="spellEnd"/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умножение и деление.</w:t>
            </w:r>
          </w:p>
        </w:tc>
      </w:tr>
      <w:tr w:rsidR="00687D9B" w:rsidRPr="00E1313A" w:rsidTr="00E1313A">
        <w:trPr>
          <w:trHeight w:val="26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136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29.05</w:t>
            </w:r>
          </w:p>
        </w:tc>
        <w:tc>
          <w:tcPr>
            <w:tcW w:w="992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687D9B" w:rsidRPr="00E1313A" w:rsidRDefault="00687D9B" w:rsidP="00674811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131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Многозначные числа. Сложение и вычитание.</w:t>
            </w:r>
          </w:p>
        </w:tc>
      </w:tr>
    </w:tbl>
    <w:p w:rsidR="0056298B" w:rsidRPr="00E1313A" w:rsidRDefault="0056298B" w:rsidP="0056298B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6298B" w:rsidRPr="00E1313A" w:rsidRDefault="0056298B" w:rsidP="0056298B">
      <w:pPr>
        <w:widowControl w:val="0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D202D2" w:rsidRPr="00D202D2" w:rsidRDefault="00D202D2" w:rsidP="00D202D2">
      <w:pPr>
        <w:suppressAutoHyphens/>
        <w:jc w:val="both"/>
        <w:rPr>
          <w:rFonts w:ascii="Calibri" w:eastAsia="SimSun" w:hAnsi="Calibri" w:cs="font365"/>
          <w:kern w:val="1"/>
          <w:lang w:eastAsia="ar-SA"/>
        </w:rPr>
      </w:pPr>
    </w:p>
    <w:p w:rsidR="00D202D2" w:rsidRPr="00D202D2" w:rsidRDefault="00D202D2" w:rsidP="00D202D2">
      <w:pPr>
        <w:suppressAutoHyphens/>
        <w:rPr>
          <w:rFonts w:ascii="Calibri" w:eastAsia="SimSun" w:hAnsi="Calibri" w:cs="font365"/>
          <w:kern w:val="1"/>
          <w:lang w:eastAsia="ar-SA"/>
        </w:rPr>
      </w:pPr>
    </w:p>
    <w:p w:rsidR="00F22AAC" w:rsidRDefault="00F22AAC">
      <w:bookmarkStart w:id="0" w:name="_GoBack"/>
      <w:bookmarkEnd w:id="0"/>
    </w:p>
    <w:sectPr w:rsidR="00F22AAC" w:rsidSect="00AC72CF">
      <w:headerReference w:type="even" r:id="rId7"/>
      <w:footerReference w:type="default" r:id="rId8"/>
      <w:pgSz w:w="11906" w:h="16838"/>
      <w:pgMar w:top="567" w:right="566" w:bottom="567" w:left="851" w:header="720" w:footer="720" w:gutter="0"/>
      <w:cols w:space="720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786" w:rsidRDefault="00245786">
      <w:pPr>
        <w:spacing w:after="0" w:line="240" w:lineRule="auto"/>
      </w:pPr>
      <w:r>
        <w:separator/>
      </w:r>
    </w:p>
  </w:endnote>
  <w:endnote w:type="continuationSeparator" w:id="1">
    <w:p w:rsidR="00245786" w:rsidRDefault="0024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6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86" w:rsidRDefault="009309A0">
    <w:pPr>
      <w:pStyle w:val="af1"/>
      <w:jc w:val="right"/>
    </w:pPr>
    <w:r>
      <w:fldChar w:fldCharType="begin"/>
    </w:r>
    <w:r w:rsidR="00245786">
      <w:instrText xml:space="preserve"> PAGE   \* MERGEFORMAT </w:instrText>
    </w:r>
    <w:r>
      <w:fldChar w:fldCharType="separate"/>
    </w:r>
    <w:r w:rsidR="00A6212B">
      <w:rPr>
        <w:noProof/>
      </w:rPr>
      <w:t>19</w:t>
    </w:r>
    <w:r>
      <w:fldChar w:fldCharType="end"/>
    </w:r>
  </w:p>
  <w:p w:rsidR="00245786" w:rsidRDefault="0024578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786" w:rsidRDefault="00245786">
      <w:pPr>
        <w:spacing w:after="0" w:line="240" w:lineRule="auto"/>
      </w:pPr>
      <w:r>
        <w:separator/>
      </w:r>
    </w:p>
  </w:footnote>
  <w:footnote w:type="continuationSeparator" w:id="1">
    <w:p w:rsidR="00245786" w:rsidRDefault="0024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86" w:rsidRDefault="009309A0" w:rsidP="00AC72CF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4578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45786" w:rsidRDefault="0024578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18C4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/>
        <w:color w:val="00000A"/>
        <w:u w:val="none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14B81"/>
    <w:multiLevelType w:val="hybridMultilevel"/>
    <w:tmpl w:val="98E6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7F2B80"/>
    <w:multiLevelType w:val="multilevel"/>
    <w:tmpl w:val="5362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5B56F9"/>
    <w:multiLevelType w:val="hybridMultilevel"/>
    <w:tmpl w:val="C3C63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650C42"/>
    <w:multiLevelType w:val="hybridMultilevel"/>
    <w:tmpl w:val="1D26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96FF6"/>
    <w:multiLevelType w:val="hybridMultilevel"/>
    <w:tmpl w:val="39F00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5B456C5"/>
    <w:multiLevelType w:val="hybridMultilevel"/>
    <w:tmpl w:val="F7981F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8564F4B"/>
    <w:multiLevelType w:val="multilevel"/>
    <w:tmpl w:val="BA6A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BE35EF"/>
    <w:multiLevelType w:val="hybridMultilevel"/>
    <w:tmpl w:val="A670A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66658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>
    <w:nsid w:val="1B4B3C6A"/>
    <w:multiLevelType w:val="hybridMultilevel"/>
    <w:tmpl w:val="0248CD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AC79FB"/>
    <w:multiLevelType w:val="multilevel"/>
    <w:tmpl w:val="BA6A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D5102C"/>
    <w:multiLevelType w:val="hybridMultilevel"/>
    <w:tmpl w:val="524825DC"/>
    <w:lvl w:ilvl="0" w:tplc="0000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D13B1D"/>
    <w:multiLevelType w:val="hybridMultilevel"/>
    <w:tmpl w:val="F22C1922"/>
    <w:name w:val="WW8Num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F8028C"/>
    <w:multiLevelType w:val="hybridMultilevel"/>
    <w:tmpl w:val="21B46416"/>
    <w:lvl w:ilvl="0" w:tplc="32BCD7D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2E843A3F"/>
    <w:multiLevelType w:val="hybridMultilevel"/>
    <w:tmpl w:val="9D30C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2D071A"/>
    <w:multiLevelType w:val="hybridMultilevel"/>
    <w:tmpl w:val="80C8FA1A"/>
    <w:name w:val="WW8Num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70569C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>
    <w:nsid w:val="396C2F5D"/>
    <w:multiLevelType w:val="hybridMultilevel"/>
    <w:tmpl w:val="647A0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B7F4A03"/>
    <w:multiLevelType w:val="multilevel"/>
    <w:tmpl w:val="80C8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E71640"/>
    <w:multiLevelType w:val="hybridMultilevel"/>
    <w:tmpl w:val="6E30A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0E71FBE"/>
    <w:multiLevelType w:val="hybridMultilevel"/>
    <w:tmpl w:val="03622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25D28E7"/>
    <w:multiLevelType w:val="hybridMultilevel"/>
    <w:tmpl w:val="0EFAE01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47067252"/>
    <w:multiLevelType w:val="hybridMultilevel"/>
    <w:tmpl w:val="2E96B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7832FA"/>
    <w:multiLevelType w:val="hybridMultilevel"/>
    <w:tmpl w:val="9B6A99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05C0D01"/>
    <w:multiLevelType w:val="hybridMultilevel"/>
    <w:tmpl w:val="2ACC45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7E2750"/>
    <w:multiLevelType w:val="multilevel"/>
    <w:tmpl w:val="E668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58463B53"/>
    <w:multiLevelType w:val="multilevel"/>
    <w:tmpl w:val="38B4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3A1D20"/>
    <w:multiLevelType w:val="multilevel"/>
    <w:tmpl w:val="A2F0550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F267A13"/>
    <w:multiLevelType w:val="hybridMultilevel"/>
    <w:tmpl w:val="E5A81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0">
    <w:nsid w:val="67271A82"/>
    <w:multiLevelType w:val="hybridMultilevel"/>
    <w:tmpl w:val="3B769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1B16C5"/>
    <w:multiLevelType w:val="multilevel"/>
    <w:tmpl w:val="A2F0550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3456E8A"/>
    <w:multiLevelType w:val="hybridMultilevel"/>
    <w:tmpl w:val="5922CAF8"/>
    <w:name w:val="WW8Num32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>
    <w:nsid w:val="762F2FDC"/>
    <w:multiLevelType w:val="hybridMultilevel"/>
    <w:tmpl w:val="876E0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F82CC6"/>
    <w:multiLevelType w:val="hybridMultilevel"/>
    <w:tmpl w:val="BDF2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6"/>
  </w:num>
  <w:num w:numId="9">
    <w:abstractNumId w:val="34"/>
  </w:num>
  <w:num w:numId="10">
    <w:abstractNumId w:val="44"/>
  </w:num>
  <w:num w:numId="11">
    <w:abstractNumId w:val="33"/>
  </w:num>
  <w:num w:numId="12">
    <w:abstractNumId w:val="38"/>
  </w:num>
  <w:num w:numId="13">
    <w:abstractNumId w:val="17"/>
  </w:num>
  <w:num w:numId="14">
    <w:abstractNumId w:val="41"/>
  </w:num>
  <w:num w:numId="15">
    <w:abstractNumId w:val="32"/>
  </w:num>
  <w:num w:numId="16">
    <w:abstractNumId w:val="25"/>
  </w:num>
  <w:num w:numId="17">
    <w:abstractNumId w:val="23"/>
  </w:num>
  <w:num w:numId="18">
    <w:abstractNumId w:val="16"/>
  </w:num>
  <w:num w:numId="19">
    <w:abstractNumId w:val="24"/>
  </w:num>
  <w:num w:numId="20">
    <w:abstractNumId w:val="27"/>
  </w:num>
  <w:num w:numId="21">
    <w:abstractNumId w:val="21"/>
  </w:num>
  <w:num w:numId="22">
    <w:abstractNumId w:val="42"/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9"/>
  </w:num>
  <w:num w:numId="26">
    <w:abstractNumId w:val="14"/>
  </w:num>
  <w:num w:numId="27">
    <w:abstractNumId w:val="20"/>
  </w:num>
  <w:num w:numId="28">
    <w:abstractNumId w:val="18"/>
  </w:num>
  <w:num w:numId="29">
    <w:abstractNumId w:val="37"/>
  </w:num>
  <w:num w:numId="30">
    <w:abstractNumId w:val="43"/>
  </w:num>
  <w:num w:numId="31">
    <w:abstractNumId w:val="40"/>
  </w:num>
  <w:num w:numId="32">
    <w:abstractNumId w:val="15"/>
  </w:num>
  <w:num w:numId="33">
    <w:abstractNumId w:val="19"/>
  </w:num>
  <w:num w:numId="34">
    <w:abstractNumId w:val="35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0"/>
  </w:num>
  <w:num w:numId="37">
    <w:abstractNumId w:val="28"/>
  </w:num>
  <w:num w:numId="38">
    <w:abstractNumId w:val="26"/>
  </w:num>
  <w:num w:numId="39">
    <w:abstractNumId w:val="12"/>
  </w:num>
  <w:num w:numId="40">
    <w:abstractNumId w:val="29"/>
  </w:num>
  <w:num w:numId="41">
    <w:abstractNumId w:val="11"/>
  </w:num>
  <w:num w:numId="42">
    <w:abstractNumId w:val="10"/>
  </w:num>
  <w:num w:numId="43">
    <w:abstractNumId w:val="13"/>
  </w:num>
  <w:num w:numId="44">
    <w:abstractNumId w:val="8"/>
  </w:num>
  <w:num w:numId="45">
    <w:abstractNumId w:val="31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3C9"/>
    <w:rsid w:val="00055127"/>
    <w:rsid w:val="000B3E11"/>
    <w:rsid w:val="000F008B"/>
    <w:rsid w:val="00245786"/>
    <w:rsid w:val="00333E80"/>
    <w:rsid w:val="00353825"/>
    <w:rsid w:val="003E0C9A"/>
    <w:rsid w:val="00465AEB"/>
    <w:rsid w:val="004F30B6"/>
    <w:rsid w:val="0056298B"/>
    <w:rsid w:val="005C4E32"/>
    <w:rsid w:val="00647194"/>
    <w:rsid w:val="00674811"/>
    <w:rsid w:val="00680997"/>
    <w:rsid w:val="00687D9B"/>
    <w:rsid w:val="006F0B55"/>
    <w:rsid w:val="00805112"/>
    <w:rsid w:val="009309A0"/>
    <w:rsid w:val="009A4035"/>
    <w:rsid w:val="00A15FEC"/>
    <w:rsid w:val="00A6212B"/>
    <w:rsid w:val="00AC72CF"/>
    <w:rsid w:val="00AF23D8"/>
    <w:rsid w:val="00B24B3E"/>
    <w:rsid w:val="00B91798"/>
    <w:rsid w:val="00BB3737"/>
    <w:rsid w:val="00C00E32"/>
    <w:rsid w:val="00C34218"/>
    <w:rsid w:val="00CC35D8"/>
    <w:rsid w:val="00D02EF2"/>
    <w:rsid w:val="00D202D2"/>
    <w:rsid w:val="00DC208E"/>
    <w:rsid w:val="00E1313A"/>
    <w:rsid w:val="00E420C5"/>
    <w:rsid w:val="00EB53C9"/>
    <w:rsid w:val="00EF6645"/>
    <w:rsid w:val="00F2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A0"/>
  </w:style>
  <w:style w:type="paragraph" w:styleId="2">
    <w:name w:val="heading 2"/>
    <w:basedOn w:val="a0"/>
    <w:next w:val="a1"/>
    <w:link w:val="20"/>
    <w:qFormat/>
    <w:rsid w:val="00D202D2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D202D2"/>
    <w:rPr>
      <w:rFonts w:ascii="Arial" w:eastAsia="SimSun" w:hAnsi="Arial" w:cs="Tahoma"/>
      <w:b/>
      <w:bCs/>
      <w:i/>
      <w:iCs/>
      <w:kern w:val="1"/>
      <w:sz w:val="28"/>
      <w:szCs w:val="28"/>
      <w:lang w:eastAsia="ar-SA"/>
    </w:rPr>
  </w:style>
  <w:style w:type="numbering" w:customStyle="1" w:styleId="1">
    <w:name w:val="Нет списка1"/>
    <w:next w:val="a4"/>
    <w:uiPriority w:val="99"/>
    <w:semiHidden/>
    <w:unhideWhenUsed/>
    <w:rsid w:val="00D202D2"/>
  </w:style>
  <w:style w:type="paragraph" w:customStyle="1" w:styleId="a0">
    <w:name w:val="Заголовок"/>
    <w:basedOn w:val="a"/>
    <w:next w:val="a1"/>
    <w:rsid w:val="00D202D2"/>
    <w:pPr>
      <w:keepNext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styleId="a1">
    <w:name w:val="Body Text"/>
    <w:basedOn w:val="a"/>
    <w:link w:val="a5"/>
    <w:rsid w:val="00D202D2"/>
    <w:pPr>
      <w:suppressAutoHyphens/>
      <w:spacing w:after="120"/>
    </w:pPr>
    <w:rPr>
      <w:rFonts w:ascii="Calibri" w:eastAsia="SimSun" w:hAnsi="Calibri" w:cs="font365"/>
      <w:kern w:val="1"/>
      <w:lang w:eastAsia="ar-SA"/>
    </w:rPr>
  </w:style>
  <w:style w:type="character" w:customStyle="1" w:styleId="a5">
    <w:name w:val="Основной текст Знак"/>
    <w:basedOn w:val="a2"/>
    <w:link w:val="a1"/>
    <w:rsid w:val="00D202D2"/>
    <w:rPr>
      <w:rFonts w:ascii="Calibri" w:eastAsia="SimSun" w:hAnsi="Calibri" w:cs="font365"/>
      <w:kern w:val="1"/>
      <w:lang w:eastAsia="ar-SA"/>
    </w:rPr>
  </w:style>
  <w:style w:type="character" w:customStyle="1" w:styleId="WW8Num2z0">
    <w:name w:val="WW8Num2z0"/>
    <w:rsid w:val="00D202D2"/>
    <w:rPr>
      <w:rFonts w:ascii="Wingdings" w:hAnsi="Wingdings"/>
      <w:color w:val="00000A"/>
      <w:u w:val="none"/>
    </w:rPr>
  </w:style>
  <w:style w:type="character" w:customStyle="1" w:styleId="WW8Num2z1">
    <w:name w:val="WW8Num2z1"/>
    <w:rsid w:val="00D202D2"/>
    <w:rPr>
      <w:rFonts w:ascii="Courier New" w:hAnsi="Courier New" w:cs="Courier New"/>
    </w:rPr>
  </w:style>
  <w:style w:type="character" w:customStyle="1" w:styleId="WW8Num2z2">
    <w:name w:val="WW8Num2z2"/>
    <w:rsid w:val="00D202D2"/>
    <w:rPr>
      <w:rFonts w:ascii="Wingdings" w:hAnsi="Wingdings"/>
    </w:rPr>
  </w:style>
  <w:style w:type="character" w:customStyle="1" w:styleId="WW8Num2z3">
    <w:name w:val="WW8Num2z3"/>
    <w:rsid w:val="00D202D2"/>
    <w:rPr>
      <w:rFonts w:ascii="Symbol" w:hAnsi="Symbol"/>
    </w:rPr>
  </w:style>
  <w:style w:type="character" w:customStyle="1" w:styleId="WW8Num4z0">
    <w:name w:val="WW8Num4z0"/>
    <w:rsid w:val="00D202D2"/>
    <w:rPr>
      <w:rFonts w:ascii="Symbol" w:hAnsi="Symbol"/>
    </w:rPr>
  </w:style>
  <w:style w:type="character" w:customStyle="1" w:styleId="WW8Num4z1">
    <w:name w:val="WW8Num4z1"/>
    <w:rsid w:val="00D202D2"/>
    <w:rPr>
      <w:rFonts w:ascii="Courier New" w:hAnsi="Courier New" w:cs="Courier New"/>
    </w:rPr>
  </w:style>
  <w:style w:type="character" w:customStyle="1" w:styleId="WW8Num4z2">
    <w:name w:val="WW8Num4z2"/>
    <w:rsid w:val="00D202D2"/>
    <w:rPr>
      <w:rFonts w:ascii="Wingdings" w:hAnsi="Wingdings"/>
    </w:rPr>
  </w:style>
  <w:style w:type="character" w:customStyle="1" w:styleId="WW8Num5z0">
    <w:name w:val="WW8Num5z0"/>
    <w:rsid w:val="00D202D2"/>
    <w:rPr>
      <w:rFonts w:ascii="Symbol" w:hAnsi="Symbol"/>
    </w:rPr>
  </w:style>
  <w:style w:type="character" w:customStyle="1" w:styleId="WW8Num5z1">
    <w:name w:val="WW8Num5z1"/>
    <w:rsid w:val="00D202D2"/>
    <w:rPr>
      <w:rFonts w:ascii="Courier New" w:hAnsi="Courier New" w:cs="Courier New"/>
    </w:rPr>
  </w:style>
  <w:style w:type="character" w:customStyle="1" w:styleId="WW8Num5z2">
    <w:name w:val="WW8Num5z2"/>
    <w:rsid w:val="00D202D2"/>
    <w:rPr>
      <w:rFonts w:ascii="Wingdings" w:hAnsi="Wingdings"/>
    </w:rPr>
  </w:style>
  <w:style w:type="character" w:customStyle="1" w:styleId="WW8Num6z0">
    <w:name w:val="WW8Num6z0"/>
    <w:rsid w:val="00D202D2"/>
    <w:rPr>
      <w:rFonts w:ascii="Symbol" w:hAnsi="Symbol"/>
    </w:rPr>
  </w:style>
  <w:style w:type="character" w:customStyle="1" w:styleId="WW8Num6z1">
    <w:name w:val="WW8Num6z1"/>
    <w:rsid w:val="00D202D2"/>
    <w:rPr>
      <w:rFonts w:ascii="Courier New" w:hAnsi="Courier New" w:cs="Courier New"/>
    </w:rPr>
  </w:style>
  <w:style w:type="character" w:customStyle="1" w:styleId="WW8Num6z2">
    <w:name w:val="WW8Num6z2"/>
    <w:rsid w:val="00D202D2"/>
    <w:rPr>
      <w:rFonts w:ascii="Wingdings" w:hAnsi="Wingdings"/>
    </w:rPr>
  </w:style>
  <w:style w:type="character" w:customStyle="1" w:styleId="Absatz-Standardschriftart">
    <w:name w:val="Absatz-Standardschriftart"/>
    <w:rsid w:val="00D202D2"/>
  </w:style>
  <w:style w:type="character" w:customStyle="1" w:styleId="10">
    <w:name w:val="Основной шрифт абзаца1"/>
    <w:rsid w:val="00D202D2"/>
  </w:style>
  <w:style w:type="character" w:customStyle="1" w:styleId="WW8Num1z0">
    <w:name w:val="WW8Num1z0"/>
    <w:rsid w:val="00D202D2"/>
    <w:rPr>
      <w:rFonts w:ascii="Wingdings" w:hAnsi="Wingdings"/>
      <w:color w:val="00000A"/>
      <w:u w:val="none"/>
    </w:rPr>
  </w:style>
  <w:style w:type="character" w:customStyle="1" w:styleId="WW8Num1z1">
    <w:name w:val="WW8Num1z1"/>
    <w:rsid w:val="00D202D2"/>
    <w:rPr>
      <w:rFonts w:ascii="Courier New" w:hAnsi="Courier New" w:cs="Courier New"/>
    </w:rPr>
  </w:style>
  <w:style w:type="character" w:customStyle="1" w:styleId="WW8Num1z2">
    <w:name w:val="WW8Num1z2"/>
    <w:rsid w:val="00D202D2"/>
    <w:rPr>
      <w:rFonts w:ascii="Wingdings" w:hAnsi="Wingdings"/>
    </w:rPr>
  </w:style>
  <w:style w:type="character" w:customStyle="1" w:styleId="WW8Num1z3">
    <w:name w:val="WW8Num1z3"/>
    <w:rsid w:val="00D202D2"/>
    <w:rPr>
      <w:rFonts w:ascii="Symbol" w:hAnsi="Symbol"/>
    </w:rPr>
  </w:style>
  <w:style w:type="character" w:customStyle="1" w:styleId="WW8Num3z0">
    <w:name w:val="WW8Num3z0"/>
    <w:rsid w:val="00D202D2"/>
    <w:rPr>
      <w:rFonts w:ascii="Symbol" w:hAnsi="Symbol"/>
    </w:rPr>
  </w:style>
  <w:style w:type="character" w:customStyle="1" w:styleId="WW8Num3z1">
    <w:name w:val="WW8Num3z1"/>
    <w:rsid w:val="00D202D2"/>
    <w:rPr>
      <w:rFonts w:ascii="Courier New" w:hAnsi="Courier New" w:cs="Courier New"/>
    </w:rPr>
  </w:style>
  <w:style w:type="character" w:customStyle="1" w:styleId="WW8Num3z2">
    <w:name w:val="WW8Num3z2"/>
    <w:rsid w:val="00D202D2"/>
    <w:rPr>
      <w:rFonts w:ascii="Wingdings" w:hAnsi="Wingdings"/>
    </w:rPr>
  </w:style>
  <w:style w:type="character" w:customStyle="1" w:styleId="WW-Absatz-Standardschriftart">
    <w:name w:val="WW-Absatz-Standardschriftart"/>
    <w:rsid w:val="00D202D2"/>
  </w:style>
  <w:style w:type="character" w:customStyle="1" w:styleId="ListLabel1">
    <w:name w:val="ListLabel 1"/>
    <w:rsid w:val="00D202D2"/>
    <w:rPr>
      <w:color w:val="00000A"/>
      <w:u w:val="none"/>
    </w:rPr>
  </w:style>
  <w:style w:type="character" w:customStyle="1" w:styleId="ListLabel2">
    <w:name w:val="ListLabel 2"/>
    <w:rsid w:val="00D202D2"/>
    <w:rPr>
      <w:rFonts w:cs="Courier New"/>
    </w:rPr>
  </w:style>
  <w:style w:type="character" w:customStyle="1" w:styleId="21">
    <w:name w:val="Основной шрифт абзаца2"/>
    <w:rsid w:val="00D202D2"/>
  </w:style>
  <w:style w:type="character" w:customStyle="1" w:styleId="a6">
    <w:name w:val="Символ нумерации"/>
    <w:rsid w:val="00D202D2"/>
  </w:style>
  <w:style w:type="paragraph" w:styleId="a7">
    <w:name w:val="List"/>
    <w:basedOn w:val="a1"/>
    <w:rsid w:val="00D202D2"/>
    <w:rPr>
      <w:rFonts w:cs="Tahoma"/>
    </w:rPr>
  </w:style>
  <w:style w:type="paragraph" w:customStyle="1" w:styleId="22">
    <w:name w:val="Название2"/>
    <w:basedOn w:val="a"/>
    <w:rsid w:val="00D202D2"/>
    <w:pPr>
      <w:suppressLineNumbers/>
      <w:suppressAutoHyphens/>
      <w:spacing w:before="120" w:after="120"/>
    </w:pPr>
    <w:rPr>
      <w:rFonts w:ascii="Calibri" w:eastAsia="SimSun" w:hAnsi="Calibri" w:cs="Tahoma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D202D2"/>
    <w:pPr>
      <w:suppressLineNumbers/>
      <w:suppressAutoHyphens/>
    </w:pPr>
    <w:rPr>
      <w:rFonts w:ascii="Calibri" w:eastAsia="SimSun" w:hAnsi="Calibri" w:cs="Tahoma"/>
      <w:kern w:val="1"/>
      <w:lang w:eastAsia="ar-SA"/>
    </w:rPr>
  </w:style>
  <w:style w:type="paragraph" w:customStyle="1" w:styleId="11">
    <w:name w:val="Название1"/>
    <w:basedOn w:val="a"/>
    <w:rsid w:val="00D202D2"/>
    <w:pPr>
      <w:suppressLineNumbers/>
      <w:suppressAutoHyphens/>
      <w:spacing w:before="120" w:after="120"/>
    </w:pPr>
    <w:rPr>
      <w:rFonts w:ascii="Calibri" w:eastAsia="SimSun" w:hAnsi="Calibri" w:cs="Tahoma"/>
      <w:i/>
      <w:iCs/>
      <w:kern w:val="1"/>
      <w:sz w:val="24"/>
      <w:szCs w:val="24"/>
      <w:lang w:eastAsia="ar-SA"/>
    </w:rPr>
  </w:style>
  <w:style w:type="paragraph" w:customStyle="1" w:styleId="12">
    <w:name w:val="Указатель1"/>
    <w:basedOn w:val="a"/>
    <w:rsid w:val="00D202D2"/>
    <w:pPr>
      <w:suppressLineNumbers/>
      <w:suppressAutoHyphens/>
    </w:pPr>
    <w:rPr>
      <w:rFonts w:ascii="Calibri" w:eastAsia="SimSun" w:hAnsi="Calibri" w:cs="Tahoma"/>
      <w:kern w:val="1"/>
      <w:lang w:eastAsia="ar-SA"/>
    </w:rPr>
  </w:style>
  <w:style w:type="paragraph" w:customStyle="1" w:styleId="13">
    <w:name w:val="Абзац списка1"/>
    <w:basedOn w:val="a"/>
    <w:rsid w:val="00D202D2"/>
    <w:pPr>
      <w:suppressAutoHyphens/>
    </w:pPr>
    <w:rPr>
      <w:rFonts w:ascii="Calibri" w:eastAsia="SimSun" w:hAnsi="Calibri" w:cs="font365"/>
      <w:kern w:val="1"/>
      <w:lang w:eastAsia="ar-SA"/>
    </w:rPr>
  </w:style>
  <w:style w:type="paragraph" w:customStyle="1" w:styleId="a8">
    <w:name w:val="Содержимое таблицы"/>
    <w:basedOn w:val="a"/>
    <w:rsid w:val="00D202D2"/>
    <w:pPr>
      <w:suppressLineNumbers/>
      <w:suppressAutoHyphens/>
    </w:pPr>
    <w:rPr>
      <w:rFonts w:ascii="Calibri" w:eastAsia="SimSun" w:hAnsi="Calibri" w:cs="font365"/>
      <w:kern w:val="1"/>
      <w:lang w:eastAsia="ar-SA"/>
    </w:rPr>
  </w:style>
  <w:style w:type="paragraph" w:styleId="a9">
    <w:name w:val="Body Text Indent"/>
    <w:basedOn w:val="a"/>
    <w:link w:val="aa"/>
    <w:rsid w:val="00D202D2"/>
    <w:pPr>
      <w:spacing w:after="120"/>
      <w:ind w:left="283"/>
    </w:pPr>
    <w:rPr>
      <w:rFonts w:ascii="Calibri" w:eastAsia="SimSun" w:hAnsi="Calibri" w:cs="font365"/>
      <w:kern w:val="1"/>
      <w:lang w:eastAsia="ar-SA"/>
    </w:rPr>
  </w:style>
  <w:style w:type="character" w:customStyle="1" w:styleId="aa">
    <w:name w:val="Основной текст с отступом Знак"/>
    <w:basedOn w:val="a2"/>
    <w:link w:val="a9"/>
    <w:rsid w:val="00D202D2"/>
    <w:rPr>
      <w:rFonts w:ascii="Calibri" w:eastAsia="SimSun" w:hAnsi="Calibri" w:cs="font365"/>
      <w:kern w:val="1"/>
      <w:lang w:eastAsia="ar-SA"/>
    </w:rPr>
  </w:style>
  <w:style w:type="paragraph" w:styleId="ab">
    <w:name w:val="List Paragraph"/>
    <w:basedOn w:val="a"/>
    <w:uiPriority w:val="34"/>
    <w:qFormat/>
    <w:rsid w:val="00D202D2"/>
    <w:pPr>
      <w:suppressAutoHyphens/>
      <w:ind w:left="720"/>
    </w:pPr>
    <w:rPr>
      <w:rFonts w:ascii="Calibri" w:eastAsia="SimSun" w:hAnsi="Calibri" w:cs="font365"/>
      <w:kern w:val="1"/>
      <w:lang w:eastAsia="ar-SA"/>
    </w:rPr>
  </w:style>
  <w:style w:type="paragraph" w:customStyle="1" w:styleId="ac">
    <w:name w:val="Содержимое врезки"/>
    <w:basedOn w:val="a1"/>
    <w:rsid w:val="00D202D2"/>
  </w:style>
  <w:style w:type="paragraph" w:customStyle="1" w:styleId="ad">
    <w:name w:val="Заголовок таблицы"/>
    <w:basedOn w:val="a8"/>
    <w:rsid w:val="00D202D2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rsid w:val="00D202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2"/>
    <w:link w:val="ae"/>
    <w:uiPriority w:val="99"/>
    <w:rsid w:val="00D202D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page number"/>
    <w:basedOn w:val="a2"/>
    <w:rsid w:val="00D202D2"/>
    <w:rPr>
      <w:rFonts w:cs="Times New Roman"/>
    </w:rPr>
  </w:style>
  <w:style w:type="paragraph" w:styleId="af1">
    <w:name w:val="footer"/>
    <w:basedOn w:val="a"/>
    <w:link w:val="af2"/>
    <w:uiPriority w:val="99"/>
    <w:rsid w:val="00D202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2"/>
    <w:link w:val="af1"/>
    <w:uiPriority w:val="99"/>
    <w:rsid w:val="00D202D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Hyperlink"/>
    <w:basedOn w:val="a2"/>
    <w:rsid w:val="00D202D2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D202D2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D2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Название Знак"/>
    <w:basedOn w:val="a2"/>
    <w:link w:val="af5"/>
    <w:rsid w:val="00D202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Style">
    <w:name w:val="Paragraph Style"/>
    <w:rsid w:val="00D202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">
    <w:name w:val="Body Text 3"/>
    <w:basedOn w:val="a"/>
    <w:link w:val="30"/>
    <w:rsid w:val="00D202D2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rsid w:val="00D202D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7">
    <w:name w:val="footnote text"/>
    <w:basedOn w:val="a"/>
    <w:link w:val="af8"/>
    <w:semiHidden/>
    <w:rsid w:val="00D20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D20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+"/>
    <w:basedOn w:val="a"/>
    <w:rsid w:val="00D202D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 Spacing"/>
    <w:uiPriority w:val="1"/>
    <w:qFormat/>
    <w:rsid w:val="00D202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Знак Знак"/>
    <w:locked/>
    <w:rsid w:val="00D202D2"/>
    <w:rPr>
      <w:b/>
      <w:bCs/>
      <w:sz w:val="24"/>
      <w:szCs w:val="24"/>
      <w:lang w:val="ru-RU" w:eastAsia="ru-RU" w:bidi="ar-SA"/>
    </w:rPr>
  </w:style>
  <w:style w:type="character" w:customStyle="1" w:styleId="c0">
    <w:name w:val="c0"/>
    <w:basedOn w:val="a2"/>
    <w:rsid w:val="00D202D2"/>
  </w:style>
  <w:style w:type="table" w:styleId="afb">
    <w:name w:val="Table Grid"/>
    <w:basedOn w:val="a3"/>
    <w:uiPriority w:val="59"/>
    <w:rsid w:val="00E42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5">
    <w:name w:val="Font Style95"/>
    <w:basedOn w:val="a2"/>
    <w:uiPriority w:val="99"/>
    <w:rsid w:val="0056298B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2"/>
    <w:rsid w:val="0056298B"/>
  </w:style>
  <w:style w:type="paragraph" w:customStyle="1" w:styleId="14">
    <w:name w:val="Продолжение списка1"/>
    <w:basedOn w:val="a"/>
    <w:rsid w:val="0056298B"/>
    <w:pPr>
      <w:suppressAutoHyphens/>
      <w:overflowPunct w:val="0"/>
      <w:autoSpaceDE w:val="0"/>
      <w:autoSpaceDN w:val="0"/>
      <w:adjustRightInd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link w:val="20"/>
    <w:qFormat/>
    <w:rsid w:val="00D202D2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D202D2"/>
    <w:rPr>
      <w:rFonts w:ascii="Arial" w:eastAsia="SimSun" w:hAnsi="Arial" w:cs="Tahoma"/>
      <w:b/>
      <w:bCs/>
      <w:i/>
      <w:iCs/>
      <w:kern w:val="1"/>
      <w:sz w:val="28"/>
      <w:szCs w:val="28"/>
      <w:lang w:eastAsia="ar-SA"/>
    </w:rPr>
  </w:style>
  <w:style w:type="numbering" w:customStyle="1" w:styleId="1">
    <w:name w:val="Нет списка1"/>
    <w:next w:val="a4"/>
    <w:uiPriority w:val="99"/>
    <w:semiHidden/>
    <w:unhideWhenUsed/>
    <w:rsid w:val="00D202D2"/>
  </w:style>
  <w:style w:type="paragraph" w:customStyle="1" w:styleId="a0">
    <w:name w:val="Заголовок"/>
    <w:basedOn w:val="a"/>
    <w:next w:val="a1"/>
    <w:rsid w:val="00D202D2"/>
    <w:pPr>
      <w:keepNext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styleId="a1">
    <w:name w:val="Body Text"/>
    <w:basedOn w:val="a"/>
    <w:link w:val="a5"/>
    <w:rsid w:val="00D202D2"/>
    <w:pPr>
      <w:suppressAutoHyphens/>
      <w:spacing w:after="120"/>
    </w:pPr>
    <w:rPr>
      <w:rFonts w:ascii="Calibri" w:eastAsia="SimSun" w:hAnsi="Calibri" w:cs="font365"/>
      <w:kern w:val="1"/>
      <w:lang w:eastAsia="ar-SA"/>
    </w:rPr>
  </w:style>
  <w:style w:type="character" w:customStyle="1" w:styleId="a5">
    <w:name w:val="Основной текст Знак"/>
    <w:basedOn w:val="a2"/>
    <w:link w:val="a1"/>
    <w:rsid w:val="00D202D2"/>
    <w:rPr>
      <w:rFonts w:ascii="Calibri" w:eastAsia="SimSun" w:hAnsi="Calibri" w:cs="font365"/>
      <w:kern w:val="1"/>
      <w:lang w:eastAsia="ar-SA"/>
    </w:rPr>
  </w:style>
  <w:style w:type="character" w:customStyle="1" w:styleId="WW8Num2z0">
    <w:name w:val="WW8Num2z0"/>
    <w:rsid w:val="00D202D2"/>
    <w:rPr>
      <w:rFonts w:ascii="Wingdings" w:hAnsi="Wingdings"/>
      <w:color w:val="00000A"/>
      <w:u w:val="none"/>
    </w:rPr>
  </w:style>
  <w:style w:type="character" w:customStyle="1" w:styleId="WW8Num2z1">
    <w:name w:val="WW8Num2z1"/>
    <w:rsid w:val="00D202D2"/>
    <w:rPr>
      <w:rFonts w:ascii="Courier New" w:hAnsi="Courier New" w:cs="Courier New"/>
    </w:rPr>
  </w:style>
  <w:style w:type="character" w:customStyle="1" w:styleId="WW8Num2z2">
    <w:name w:val="WW8Num2z2"/>
    <w:rsid w:val="00D202D2"/>
    <w:rPr>
      <w:rFonts w:ascii="Wingdings" w:hAnsi="Wingdings"/>
    </w:rPr>
  </w:style>
  <w:style w:type="character" w:customStyle="1" w:styleId="WW8Num2z3">
    <w:name w:val="WW8Num2z3"/>
    <w:rsid w:val="00D202D2"/>
    <w:rPr>
      <w:rFonts w:ascii="Symbol" w:hAnsi="Symbol"/>
    </w:rPr>
  </w:style>
  <w:style w:type="character" w:customStyle="1" w:styleId="WW8Num4z0">
    <w:name w:val="WW8Num4z0"/>
    <w:rsid w:val="00D202D2"/>
    <w:rPr>
      <w:rFonts w:ascii="Symbol" w:hAnsi="Symbol"/>
    </w:rPr>
  </w:style>
  <w:style w:type="character" w:customStyle="1" w:styleId="WW8Num4z1">
    <w:name w:val="WW8Num4z1"/>
    <w:rsid w:val="00D202D2"/>
    <w:rPr>
      <w:rFonts w:ascii="Courier New" w:hAnsi="Courier New" w:cs="Courier New"/>
    </w:rPr>
  </w:style>
  <w:style w:type="character" w:customStyle="1" w:styleId="WW8Num4z2">
    <w:name w:val="WW8Num4z2"/>
    <w:rsid w:val="00D202D2"/>
    <w:rPr>
      <w:rFonts w:ascii="Wingdings" w:hAnsi="Wingdings"/>
    </w:rPr>
  </w:style>
  <w:style w:type="character" w:customStyle="1" w:styleId="WW8Num5z0">
    <w:name w:val="WW8Num5z0"/>
    <w:rsid w:val="00D202D2"/>
    <w:rPr>
      <w:rFonts w:ascii="Symbol" w:hAnsi="Symbol"/>
    </w:rPr>
  </w:style>
  <w:style w:type="character" w:customStyle="1" w:styleId="WW8Num5z1">
    <w:name w:val="WW8Num5z1"/>
    <w:rsid w:val="00D202D2"/>
    <w:rPr>
      <w:rFonts w:ascii="Courier New" w:hAnsi="Courier New" w:cs="Courier New"/>
    </w:rPr>
  </w:style>
  <w:style w:type="character" w:customStyle="1" w:styleId="WW8Num5z2">
    <w:name w:val="WW8Num5z2"/>
    <w:rsid w:val="00D202D2"/>
    <w:rPr>
      <w:rFonts w:ascii="Wingdings" w:hAnsi="Wingdings"/>
    </w:rPr>
  </w:style>
  <w:style w:type="character" w:customStyle="1" w:styleId="WW8Num6z0">
    <w:name w:val="WW8Num6z0"/>
    <w:rsid w:val="00D202D2"/>
    <w:rPr>
      <w:rFonts w:ascii="Symbol" w:hAnsi="Symbol"/>
    </w:rPr>
  </w:style>
  <w:style w:type="character" w:customStyle="1" w:styleId="WW8Num6z1">
    <w:name w:val="WW8Num6z1"/>
    <w:rsid w:val="00D202D2"/>
    <w:rPr>
      <w:rFonts w:ascii="Courier New" w:hAnsi="Courier New" w:cs="Courier New"/>
    </w:rPr>
  </w:style>
  <w:style w:type="character" w:customStyle="1" w:styleId="WW8Num6z2">
    <w:name w:val="WW8Num6z2"/>
    <w:rsid w:val="00D202D2"/>
    <w:rPr>
      <w:rFonts w:ascii="Wingdings" w:hAnsi="Wingdings"/>
    </w:rPr>
  </w:style>
  <w:style w:type="character" w:customStyle="1" w:styleId="Absatz-Standardschriftart">
    <w:name w:val="Absatz-Standardschriftart"/>
    <w:rsid w:val="00D202D2"/>
  </w:style>
  <w:style w:type="character" w:customStyle="1" w:styleId="10">
    <w:name w:val="Основной шрифт абзаца1"/>
    <w:rsid w:val="00D202D2"/>
  </w:style>
  <w:style w:type="character" w:customStyle="1" w:styleId="WW8Num1z0">
    <w:name w:val="WW8Num1z0"/>
    <w:rsid w:val="00D202D2"/>
    <w:rPr>
      <w:rFonts w:ascii="Wingdings" w:hAnsi="Wingdings"/>
      <w:color w:val="00000A"/>
      <w:u w:val="none"/>
    </w:rPr>
  </w:style>
  <w:style w:type="character" w:customStyle="1" w:styleId="WW8Num1z1">
    <w:name w:val="WW8Num1z1"/>
    <w:rsid w:val="00D202D2"/>
    <w:rPr>
      <w:rFonts w:ascii="Courier New" w:hAnsi="Courier New" w:cs="Courier New"/>
    </w:rPr>
  </w:style>
  <w:style w:type="character" w:customStyle="1" w:styleId="WW8Num1z2">
    <w:name w:val="WW8Num1z2"/>
    <w:rsid w:val="00D202D2"/>
    <w:rPr>
      <w:rFonts w:ascii="Wingdings" w:hAnsi="Wingdings"/>
    </w:rPr>
  </w:style>
  <w:style w:type="character" w:customStyle="1" w:styleId="WW8Num1z3">
    <w:name w:val="WW8Num1z3"/>
    <w:rsid w:val="00D202D2"/>
    <w:rPr>
      <w:rFonts w:ascii="Symbol" w:hAnsi="Symbol"/>
    </w:rPr>
  </w:style>
  <w:style w:type="character" w:customStyle="1" w:styleId="WW8Num3z0">
    <w:name w:val="WW8Num3z0"/>
    <w:rsid w:val="00D202D2"/>
    <w:rPr>
      <w:rFonts w:ascii="Symbol" w:hAnsi="Symbol"/>
    </w:rPr>
  </w:style>
  <w:style w:type="character" w:customStyle="1" w:styleId="WW8Num3z1">
    <w:name w:val="WW8Num3z1"/>
    <w:rsid w:val="00D202D2"/>
    <w:rPr>
      <w:rFonts w:ascii="Courier New" w:hAnsi="Courier New" w:cs="Courier New"/>
    </w:rPr>
  </w:style>
  <w:style w:type="character" w:customStyle="1" w:styleId="WW8Num3z2">
    <w:name w:val="WW8Num3z2"/>
    <w:rsid w:val="00D202D2"/>
    <w:rPr>
      <w:rFonts w:ascii="Wingdings" w:hAnsi="Wingdings"/>
    </w:rPr>
  </w:style>
  <w:style w:type="character" w:customStyle="1" w:styleId="WW-Absatz-Standardschriftart">
    <w:name w:val="WW-Absatz-Standardschriftart"/>
    <w:rsid w:val="00D202D2"/>
  </w:style>
  <w:style w:type="character" w:customStyle="1" w:styleId="ListLabel1">
    <w:name w:val="ListLabel 1"/>
    <w:rsid w:val="00D202D2"/>
    <w:rPr>
      <w:color w:val="00000A"/>
      <w:u w:val="none"/>
    </w:rPr>
  </w:style>
  <w:style w:type="character" w:customStyle="1" w:styleId="ListLabel2">
    <w:name w:val="ListLabel 2"/>
    <w:rsid w:val="00D202D2"/>
    <w:rPr>
      <w:rFonts w:cs="Courier New"/>
    </w:rPr>
  </w:style>
  <w:style w:type="character" w:customStyle="1" w:styleId="21">
    <w:name w:val="Основной шрифт абзаца2"/>
    <w:rsid w:val="00D202D2"/>
  </w:style>
  <w:style w:type="character" w:customStyle="1" w:styleId="a6">
    <w:name w:val="Символ нумерации"/>
    <w:rsid w:val="00D202D2"/>
  </w:style>
  <w:style w:type="paragraph" w:styleId="a7">
    <w:name w:val="List"/>
    <w:basedOn w:val="a1"/>
    <w:rsid w:val="00D202D2"/>
    <w:rPr>
      <w:rFonts w:cs="Tahoma"/>
    </w:rPr>
  </w:style>
  <w:style w:type="paragraph" w:customStyle="1" w:styleId="22">
    <w:name w:val="Название2"/>
    <w:basedOn w:val="a"/>
    <w:rsid w:val="00D202D2"/>
    <w:pPr>
      <w:suppressLineNumbers/>
      <w:suppressAutoHyphens/>
      <w:spacing w:before="120" w:after="120"/>
    </w:pPr>
    <w:rPr>
      <w:rFonts w:ascii="Calibri" w:eastAsia="SimSun" w:hAnsi="Calibri" w:cs="Tahoma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D202D2"/>
    <w:pPr>
      <w:suppressLineNumbers/>
      <w:suppressAutoHyphens/>
    </w:pPr>
    <w:rPr>
      <w:rFonts w:ascii="Calibri" w:eastAsia="SimSun" w:hAnsi="Calibri" w:cs="Tahoma"/>
      <w:kern w:val="1"/>
      <w:lang w:eastAsia="ar-SA"/>
    </w:rPr>
  </w:style>
  <w:style w:type="paragraph" w:customStyle="1" w:styleId="11">
    <w:name w:val="Название1"/>
    <w:basedOn w:val="a"/>
    <w:rsid w:val="00D202D2"/>
    <w:pPr>
      <w:suppressLineNumbers/>
      <w:suppressAutoHyphens/>
      <w:spacing w:before="120" w:after="120"/>
    </w:pPr>
    <w:rPr>
      <w:rFonts w:ascii="Calibri" w:eastAsia="SimSun" w:hAnsi="Calibri" w:cs="Tahoma"/>
      <w:i/>
      <w:iCs/>
      <w:kern w:val="1"/>
      <w:sz w:val="24"/>
      <w:szCs w:val="24"/>
      <w:lang w:eastAsia="ar-SA"/>
    </w:rPr>
  </w:style>
  <w:style w:type="paragraph" w:customStyle="1" w:styleId="12">
    <w:name w:val="Указатель1"/>
    <w:basedOn w:val="a"/>
    <w:rsid w:val="00D202D2"/>
    <w:pPr>
      <w:suppressLineNumbers/>
      <w:suppressAutoHyphens/>
    </w:pPr>
    <w:rPr>
      <w:rFonts w:ascii="Calibri" w:eastAsia="SimSun" w:hAnsi="Calibri" w:cs="Tahoma"/>
      <w:kern w:val="1"/>
      <w:lang w:eastAsia="ar-SA"/>
    </w:rPr>
  </w:style>
  <w:style w:type="paragraph" w:customStyle="1" w:styleId="13">
    <w:name w:val="Абзац списка1"/>
    <w:basedOn w:val="a"/>
    <w:rsid w:val="00D202D2"/>
    <w:pPr>
      <w:suppressAutoHyphens/>
    </w:pPr>
    <w:rPr>
      <w:rFonts w:ascii="Calibri" w:eastAsia="SimSun" w:hAnsi="Calibri" w:cs="font365"/>
      <w:kern w:val="1"/>
      <w:lang w:eastAsia="ar-SA"/>
    </w:rPr>
  </w:style>
  <w:style w:type="paragraph" w:customStyle="1" w:styleId="a8">
    <w:name w:val="Содержимое таблицы"/>
    <w:basedOn w:val="a"/>
    <w:rsid w:val="00D202D2"/>
    <w:pPr>
      <w:suppressLineNumbers/>
      <w:suppressAutoHyphens/>
    </w:pPr>
    <w:rPr>
      <w:rFonts w:ascii="Calibri" w:eastAsia="SimSun" w:hAnsi="Calibri" w:cs="font365"/>
      <w:kern w:val="1"/>
      <w:lang w:eastAsia="ar-SA"/>
    </w:rPr>
  </w:style>
  <w:style w:type="paragraph" w:styleId="a9">
    <w:name w:val="Body Text Indent"/>
    <w:basedOn w:val="a"/>
    <w:link w:val="aa"/>
    <w:rsid w:val="00D202D2"/>
    <w:pPr>
      <w:spacing w:after="120"/>
      <w:ind w:left="283"/>
    </w:pPr>
    <w:rPr>
      <w:rFonts w:ascii="Calibri" w:eastAsia="SimSun" w:hAnsi="Calibri" w:cs="font365"/>
      <w:kern w:val="1"/>
      <w:lang w:eastAsia="ar-SA"/>
    </w:rPr>
  </w:style>
  <w:style w:type="character" w:customStyle="1" w:styleId="aa">
    <w:name w:val="Основной текст с отступом Знак"/>
    <w:basedOn w:val="a2"/>
    <w:link w:val="a9"/>
    <w:rsid w:val="00D202D2"/>
    <w:rPr>
      <w:rFonts w:ascii="Calibri" w:eastAsia="SimSun" w:hAnsi="Calibri" w:cs="font365"/>
      <w:kern w:val="1"/>
      <w:lang w:eastAsia="ar-SA"/>
    </w:rPr>
  </w:style>
  <w:style w:type="paragraph" w:styleId="ab">
    <w:name w:val="List Paragraph"/>
    <w:basedOn w:val="a"/>
    <w:uiPriority w:val="34"/>
    <w:qFormat/>
    <w:rsid w:val="00D202D2"/>
    <w:pPr>
      <w:suppressAutoHyphens/>
      <w:ind w:left="720"/>
    </w:pPr>
    <w:rPr>
      <w:rFonts w:ascii="Calibri" w:eastAsia="SimSun" w:hAnsi="Calibri" w:cs="font365"/>
      <w:kern w:val="1"/>
      <w:lang w:eastAsia="ar-SA"/>
    </w:rPr>
  </w:style>
  <w:style w:type="paragraph" w:customStyle="1" w:styleId="ac">
    <w:name w:val="Содержимое врезки"/>
    <w:basedOn w:val="a1"/>
    <w:rsid w:val="00D202D2"/>
  </w:style>
  <w:style w:type="paragraph" w:customStyle="1" w:styleId="ad">
    <w:name w:val="Заголовок таблицы"/>
    <w:basedOn w:val="a8"/>
    <w:rsid w:val="00D202D2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rsid w:val="00D202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2"/>
    <w:link w:val="ae"/>
    <w:uiPriority w:val="99"/>
    <w:rsid w:val="00D202D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page number"/>
    <w:basedOn w:val="a2"/>
    <w:rsid w:val="00D202D2"/>
    <w:rPr>
      <w:rFonts w:cs="Times New Roman"/>
    </w:rPr>
  </w:style>
  <w:style w:type="paragraph" w:styleId="af1">
    <w:name w:val="footer"/>
    <w:basedOn w:val="a"/>
    <w:link w:val="af2"/>
    <w:uiPriority w:val="99"/>
    <w:rsid w:val="00D202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2"/>
    <w:link w:val="af1"/>
    <w:uiPriority w:val="99"/>
    <w:rsid w:val="00D202D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Hyperlink"/>
    <w:basedOn w:val="a2"/>
    <w:rsid w:val="00D202D2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D202D2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D202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Название Знак"/>
    <w:basedOn w:val="a2"/>
    <w:link w:val="af5"/>
    <w:rsid w:val="00D202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Style">
    <w:name w:val="Paragraph Style"/>
    <w:rsid w:val="00D202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">
    <w:name w:val="Body Text 3"/>
    <w:basedOn w:val="a"/>
    <w:link w:val="30"/>
    <w:rsid w:val="00D202D2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rsid w:val="00D202D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7">
    <w:name w:val="footnote text"/>
    <w:basedOn w:val="a"/>
    <w:link w:val="af8"/>
    <w:semiHidden/>
    <w:rsid w:val="00D20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D20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+"/>
    <w:basedOn w:val="a"/>
    <w:rsid w:val="00D202D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 Spacing"/>
    <w:uiPriority w:val="1"/>
    <w:qFormat/>
    <w:rsid w:val="00D202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Знак Знак"/>
    <w:locked/>
    <w:rsid w:val="00D202D2"/>
    <w:rPr>
      <w:b/>
      <w:bCs/>
      <w:sz w:val="24"/>
      <w:szCs w:val="24"/>
      <w:lang w:val="ru-RU" w:eastAsia="ru-RU" w:bidi="ar-SA"/>
    </w:rPr>
  </w:style>
  <w:style w:type="character" w:customStyle="1" w:styleId="c0">
    <w:name w:val="c0"/>
    <w:basedOn w:val="a2"/>
    <w:rsid w:val="00D202D2"/>
  </w:style>
  <w:style w:type="table" w:styleId="afb">
    <w:name w:val="Table Grid"/>
    <w:basedOn w:val="a3"/>
    <w:uiPriority w:val="59"/>
    <w:rsid w:val="00E42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5">
    <w:name w:val="Font Style95"/>
    <w:basedOn w:val="a2"/>
    <w:uiPriority w:val="99"/>
    <w:rsid w:val="0056298B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2"/>
    <w:rsid w:val="0056298B"/>
  </w:style>
  <w:style w:type="paragraph" w:customStyle="1" w:styleId="14">
    <w:name w:val="Продолжение списка1"/>
    <w:basedOn w:val="a"/>
    <w:rsid w:val="0056298B"/>
    <w:pPr>
      <w:suppressAutoHyphens/>
      <w:overflowPunct w:val="0"/>
      <w:autoSpaceDE w:val="0"/>
      <w:autoSpaceDN w:val="0"/>
      <w:adjustRightInd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23</Pages>
  <Words>4422</Words>
  <Characters>25208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Школа</cp:lastModifiedBy>
  <cp:revision>8</cp:revision>
  <dcterms:created xsi:type="dcterms:W3CDTF">2016-08-28T14:00:00Z</dcterms:created>
  <dcterms:modified xsi:type="dcterms:W3CDTF">2001-12-31T19:47:00Z</dcterms:modified>
</cp:coreProperties>
</file>